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5B" w:rsidRPr="008E3D6E" w:rsidRDefault="00A736A0" w:rsidP="008E3D6E">
      <w:pPr>
        <w:jc w:val="right"/>
        <w:rPr>
          <w:rFonts w:ascii="Calibri" w:hAnsi="Calibri"/>
          <w:b/>
          <w:sz w:val="22"/>
          <w:szCs w:val="22"/>
        </w:rPr>
      </w:pPr>
      <w:r w:rsidRPr="008E3D6E">
        <w:rPr>
          <w:rFonts w:ascii="Calibri" w:hAnsi="Calibri"/>
          <w:b/>
          <w:sz w:val="22"/>
          <w:szCs w:val="22"/>
        </w:rPr>
        <w:t>Załącznik nr.</w:t>
      </w:r>
      <w:r w:rsidR="00B05A4F" w:rsidRPr="008E3D6E">
        <w:rPr>
          <w:rFonts w:ascii="Calibri" w:hAnsi="Calibri"/>
          <w:b/>
          <w:sz w:val="22"/>
          <w:szCs w:val="22"/>
        </w:rPr>
        <w:t xml:space="preserve"> 1</w:t>
      </w:r>
      <w:r w:rsidR="008E3D6E">
        <w:rPr>
          <w:rFonts w:ascii="Calibri" w:hAnsi="Calibri"/>
          <w:b/>
          <w:sz w:val="22"/>
          <w:szCs w:val="22"/>
        </w:rPr>
        <w:t xml:space="preserve"> do Zapytania O</w:t>
      </w:r>
      <w:r w:rsidRPr="008E3D6E">
        <w:rPr>
          <w:rFonts w:ascii="Calibri" w:hAnsi="Calibri"/>
          <w:b/>
          <w:sz w:val="22"/>
          <w:szCs w:val="22"/>
        </w:rPr>
        <w:t xml:space="preserve">fertowego </w:t>
      </w:r>
    </w:p>
    <w:p w:rsidR="008E3D6E" w:rsidRDefault="008E3D6E" w:rsidP="0083625B">
      <w:pPr>
        <w:jc w:val="right"/>
        <w:rPr>
          <w:rFonts w:ascii="Calibri" w:hAnsi="Calibri"/>
          <w:sz w:val="18"/>
          <w:szCs w:val="18"/>
        </w:rPr>
      </w:pPr>
    </w:p>
    <w:p w:rsidR="008E3D6E" w:rsidRDefault="008E3D6E" w:rsidP="0083625B">
      <w:pPr>
        <w:jc w:val="right"/>
        <w:rPr>
          <w:rFonts w:ascii="Calibri" w:hAnsi="Calibri"/>
          <w:sz w:val="18"/>
          <w:szCs w:val="18"/>
        </w:rPr>
      </w:pPr>
    </w:p>
    <w:p w:rsidR="0083625B" w:rsidRPr="0083625B" w:rsidRDefault="0083625B" w:rsidP="0083625B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</w:t>
      </w:r>
      <w:r w:rsidRPr="0083625B">
        <w:rPr>
          <w:rFonts w:ascii="Calibri" w:hAnsi="Calibri"/>
          <w:sz w:val="18"/>
          <w:szCs w:val="18"/>
        </w:rPr>
        <w:t>………………………………………</w:t>
      </w:r>
      <w:r w:rsidR="005E4D61">
        <w:rPr>
          <w:rFonts w:ascii="Calibri" w:hAnsi="Calibri"/>
          <w:sz w:val="18"/>
          <w:szCs w:val="18"/>
        </w:rPr>
        <w:t xml:space="preserve"> </w:t>
      </w:r>
      <w:r w:rsidR="005E4D61" w:rsidRPr="000A1B7B">
        <w:rPr>
          <w:rFonts w:asciiTheme="minorHAnsi" w:hAnsiTheme="minorHAnsi" w:cstheme="minorHAnsi"/>
          <w:sz w:val="24"/>
          <w:szCs w:val="24"/>
        </w:rPr>
        <w:t>201</w:t>
      </w:r>
      <w:r w:rsidR="008E3D6E" w:rsidRPr="000A1B7B">
        <w:rPr>
          <w:rFonts w:asciiTheme="minorHAnsi" w:hAnsiTheme="minorHAnsi" w:cstheme="minorHAnsi"/>
          <w:sz w:val="24"/>
          <w:szCs w:val="24"/>
        </w:rPr>
        <w:t>8</w:t>
      </w:r>
      <w:r w:rsidR="00610D5F" w:rsidRPr="000A1B7B">
        <w:rPr>
          <w:rFonts w:asciiTheme="minorHAnsi" w:hAnsiTheme="minorHAnsi" w:cstheme="minorHAnsi"/>
          <w:sz w:val="24"/>
          <w:szCs w:val="24"/>
        </w:rPr>
        <w:t xml:space="preserve"> </w:t>
      </w:r>
      <w:r w:rsidR="005E4D61" w:rsidRPr="000A1B7B">
        <w:rPr>
          <w:rFonts w:asciiTheme="minorHAnsi" w:hAnsiTheme="minorHAnsi" w:cstheme="minorHAnsi"/>
          <w:sz w:val="24"/>
          <w:szCs w:val="24"/>
        </w:rPr>
        <w:t>r.</w:t>
      </w:r>
    </w:p>
    <w:p w:rsidR="004F02B0" w:rsidRPr="00D56314" w:rsidRDefault="0083625B" w:rsidP="008E3D6E">
      <w:pPr>
        <w:ind w:left="4536" w:firstLine="567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miejscowość, data</w:t>
      </w:r>
    </w:p>
    <w:p w:rsidR="008E3D6E" w:rsidRDefault="008E3D6E" w:rsidP="0083625B">
      <w:pPr>
        <w:pStyle w:val="Nagwek1"/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rFonts w:asciiTheme="minorHAnsi" w:hAnsiTheme="minorHAnsi" w:cs="Times New Roman"/>
          <w:smallCaps/>
          <w:sz w:val="28"/>
          <w:szCs w:val="28"/>
        </w:rPr>
      </w:pPr>
    </w:p>
    <w:p w:rsidR="0083625B" w:rsidRPr="009D4198" w:rsidRDefault="00A964D9" w:rsidP="000B1257">
      <w:pPr>
        <w:pStyle w:val="Nagwek1"/>
        <w:overflowPunct w:val="0"/>
        <w:autoSpaceDE w:val="0"/>
        <w:autoSpaceDN w:val="0"/>
        <w:adjustRightInd w:val="0"/>
        <w:spacing w:before="0" w:after="0" w:line="360" w:lineRule="auto"/>
        <w:jc w:val="center"/>
        <w:textAlignment w:val="baseline"/>
        <w:rPr>
          <w:rFonts w:asciiTheme="minorHAnsi" w:hAnsiTheme="minorHAnsi" w:cstheme="minorHAnsi"/>
          <w:bCs w:val="0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4198">
        <w:rPr>
          <w:rFonts w:asciiTheme="minorHAnsi" w:hAnsiTheme="minorHAnsi" w:cstheme="minorHAnsi"/>
          <w:bCs w:val="0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="000B1257" w:rsidRPr="009D4198">
        <w:rPr>
          <w:rFonts w:asciiTheme="minorHAnsi" w:hAnsiTheme="minorHAnsi" w:cstheme="minorHAnsi"/>
          <w:bCs w:val="0"/>
          <w:kern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ORMULARZ OFERTOWY </w:t>
      </w:r>
    </w:p>
    <w:p w:rsidR="00DF281B" w:rsidRPr="00DF281B" w:rsidRDefault="00DF281B" w:rsidP="00DF281B">
      <w:pPr>
        <w:spacing w:after="1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F281B">
        <w:rPr>
          <w:rFonts w:asciiTheme="minorHAnsi" w:hAnsiTheme="minorHAnsi" w:cstheme="minorHAnsi"/>
          <w:b/>
          <w:sz w:val="24"/>
          <w:szCs w:val="24"/>
        </w:rPr>
        <w:t>na</w:t>
      </w:r>
      <w:r w:rsidRPr="00DF281B">
        <w:rPr>
          <w:rFonts w:asciiTheme="minorHAnsi" w:hAnsiTheme="minorHAnsi" w:cstheme="minorHAnsi"/>
          <w:sz w:val="24"/>
          <w:szCs w:val="24"/>
        </w:rPr>
        <w:t xml:space="preserve"> </w:t>
      </w:r>
      <w:r w:rsidRPr="00DF281B">
        <w:rPr>
          <w:rFonts w:asciiTheme="minorHAnsi" w:hAnsiTheme="minorHAnsi" w:cstheme="minorHAnsi"/>
          <w:b/>
          <w:sz w:val="24"/>
          <w:szCs w:val="24"/>
        </w:rPr>
        <w:t>usługi w zakresie przeprowadzenia bilansu kompetencji, przeprowadzenia warsztatów rozwoju umiejętności psychospołecznych dla Uczestników/Uczestniczek oraz przeprowadzenia warsztatów dla osób z najbliższego otoczenia Uczestników/Uczestniczek projektu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F281B">
        <w:rPr>
          <w:rFonts w:asciiTheme="minorHAnsi" w:hAnsiTheme="minorHAnsi" w:cstheme="minorHAnsi"/>
          <w:b/>
          <w:i/>
          <w:sz w:val="24"/>
          <w:szCs w:val="24"/>
        </w:rPr>
        <w:t>„NOWY START – program aktywnej integracji społeczno-zawodowej osób zagrożonych wykluczeniem społecznym”</w:t>
      </w:r>
      <w:r w:rsidRPr="00DF281B">
        <w:rPr>
          <w:rFonts w:asciiTheme="minorHAnsi" w:hAnsiTheme="minorHAnsi" w:cstheme="minorHAnsi"/>
          <w:b/>
          <w:sz w:val="24"/>
          <w:szCs w:val="24"/>
        </w:rPr>
        <w:t>.</w:t>
      </w:r>
    </w:p>
    <w:p w:rsidR="000B1257" w:rsidRDefault="000B1257" w:rsidP="00E11954">
      <w:pPr>
        <w:rPr>
          <w:rFonts w:ascii="Calibri" w:hAnsi="Calibri" w:cs="Arial"/>
          <w:b/>
          <w:sz w:val="24"/>
          <w:szCs w:val="24"/>
          <w:u w:val="single"/>
          <w:lang w:eastAsia="en-US" w:bidi="en-US"/>
        </w:rPr>
      </w:pPr>
    </w:p>
    <w:p w:rsidR="00E11954" w:rsidRPr="00315FF3" w:rsidRDefault="00E11954" w:rsidP="00E11954">
      <w:pPr>
        <w:rPr>
          <w:rFonts w:ascii="Calibri" w:hAnsi="Calibri" w:cs="Arial"/>
          <w:b/>
          <w:sz w:val="24"/>
          <w:szCs w:val="24"/>
          <w:u w:val="single"/>
          <w:lang w:eastAsia="en-US" w:bidi="en-US"/>
        </w:rPr>
      </w:pPr>
      <w:r w:rsidRPr="00315FF3">
        <w:rPr>
          <w:rFonts w:ascii="Calibri" w:hAnsi="Calibri" w:cs="Arial"/>
          <w:b/>
          <w:sz w:val="24"/>
          <w:szCs w:val="24"/>
          <w:u w:val="single"/>
          <w:lang w:eastAsia="en-US" w:bidi="en-US"/>
        </w:rPr>
        <w:t>DANE ZAMAWIAJĄCEGO:</w:t>
      </w:r>
    </w:p>
    <w:p w:rsidR="000B1257" w:rsidRPr="005F2A08" w:rsidRDefault="000B1257" w:rsidP="000B1257">
      <w:pPr>
        <w:spacing w:line="360" w:lineRule="auto"/>
        <w:ind w:left="426"/>
        <w:outlineLvl w:val="1"/>
        <w:rPr>
          <w:rFonts w:asciiTheme="minorHAnsi" w:hAnsiTheme="minorHAnsi"/>
          <w:bCs/>
          <w:kern w:val="20"/>
          <w:sz w:val="10"/>
          <w:szCs w:val="10"/>
        </w:rPr>
      </w:pPr>
    </w:p>
    <w:p w:rsidR="00315FF3" w:rsidRPr="00315FF3" w:rsidRDefault="00315FF3" w:rsidP="000B1257">
      <w:pPr>
        <w:spacing w:line="360" w:lineRule="auto"/>
        <w:ind w:left="426"/>
        <w:outlineLvl w:val="1"/>
        <w:rPr>
          <w:rFonts w:asciiTheme="minorHAnsi" w:hAnsiTheme="minorHAnsi"/>
          <w:bCs/>
          <w:kern w:val="20"/>
          <w:sz w:val="24"/>
          <w:szCs w:val="24"/>
        </w:rPr>
      </w:pPr>
      <w:r w:rsidRPr="00315FF3">
        <w:rPr>
          <w:rFonts w:asciiTheme="minorHAnsi" w:hAnsiTheme="minorHAnsi"/>
          <w:bCs/>
          <w:kern w:val="20"/>
          <w:sz w:val="24"/>
          <w:szCs w:val="24"/>
        </w:rPr>
        <w:t>Fundacja Aktywizacja</w:t>
      </w:r>
    </w:p>
    <w:p w:rsidR="00315FF3" w:rsidRPr="00315FF3" w:rsidRDefault="00315FF3" w:rsidP="000B1257">
      <w:pPr>
        <w:spacing w:line="360" w:lineRule="auto"/>
        <w:ind w:left="426"/>
        <w:outlineLvl w:val="1"/>
        <w:rPr>
          <w:rFonts w:asciiTheme="minorHAnsi" w:hAnsiTheme="minorHAnsi"/>
          <w:bCs/>
          <w:kern w:val="20"/>
          <w:sz w:val="24"/>
          <w:szCs w:val="24"/>
        </w:rPr>
      </w:pPr>
      <w:r w:rsidRPr="00315FF3">
        <w:rPr>
          <w:rFonts w:asciiTheme="minorHAnsi" w:hAnsiTheme="minorHAnsi"/>
          <w:bCs/>
          <w:kern w:val="20"/>
          <w:sz w:val="24"/>
          <w:szCs w:val="24"/>
        </w:rPr>
        <w:t>ul. Chałubińskiego 9 lok. 9a</w:t>
      </w:r>
    </w:p>
    <w:p w:rsidR="00315FF3" w:rsidRPr="00315FF3" w:rsidRDefault="00315FF3" w:rsidP="000B1257">
      <w:pPr>
        <w:spacing w:line="360" w:lineRule="auto"/>
        <w:ind w:left="426"/>
        <w:outlineLvl w:val="1"/>
        <w:rPr>
          <w:rFonts w:asciiTheme="minorHAnsi" w:hAnsiTheme="minorHAnsi"/>
          <w:bCs/>
          <w:kern w:val="20"/>
          <w:sz w:val="24"/>
          <w:szCs w:val="24"/>
        </w:rPr>
      </w:pPr>
      <w:r w:rsidRPr="00315FF3">
        <w:rPr>
          <w:rFonts w:asciiTheme="minorHAnsi" w:hAnsiTheme="minorHAnsi"/>
          <w:bCs/>
          <w:kern w:val="20"/>
          <w:sz w:val="24"/>
          <w:szCs w:val="24"/>
        </w:rPr>
        <w:t>02-004 Warszawa</w:t>
      </w:r>
    </w:p>
    <w:p w:rsidR="00315FF3" w:rsidRPr="00315FF3" w:rsidRDefault="00315FF3" w:rsidP="000B1257">
      <w:pPr>
        <w:spacing w:line="360" w:lineRule="auto"/>
        <w:ind w:left="426"/>
        <w:outlineLvl w:val="1"/>
        <w:rPr>
          <w:rFonts w:asciiTheme="minorHAnsi" w:hAnsiTheme="minorHAnsi"/>
          <w:bCs/>
          <w:kern w:val="20"/>
          <w:sz w:val="24"/>
          <w:szCs w:val="24"/>
        </w:rPr>
      </w:pPr>
      <w:r w:rsidRPr="00315FF3">
        <w:rPr>
          <w:rFonts w:asciiTheme="minorHAnsi" w:hAnsiTheme="minorHAnsi"/>
          <w:bCs/>
          <w:kern w:val="20"/>
          <w:sz w:val="24"/>
          <w:szCs w:val="24"/>
        </w:rPr>
        <w:t>KRS 0000049694</w:t>
      </w:r>
    </w:p>
    <w:p w:rsidR="00315FF3" w:rsidRPr="00315FF3" w:rsidRDefault="00315FF3" w:rsidP="000B1257">
      <w:pPr>
        <w:spacing w:line="360" w:lineRule="auto"/>
        <w:ind w:left="426"/>
        <w:outlineLvl w:val="1"/>
        <w:rPr>
          <w:rFonts w:asciiTheme="minorHAnsi" w:hAnsiTheme="minorHAnsi"/>
          <w:bCs/>
          <w:kern w:val="20"/>
          <w:sz w:val="24"/>
          <w:szCs w:val="24"/>
        </w:rPr>
      </w:pPr>
      <w:r w:rsidRPr="00315FF3">
        <w:rPr>
          <w:rFonts w:asciiTheme="minorHAnsi" w:hAnsiTheme="minorHAnsi"/>
          <w:bCs/>
          <w:kern w:val="20"/>
          <w:sz w:val="24"/>
          <w:szCs w:val="24"/>
        </w:rPr>
        <w:t>NIP 527-13-11-973</w:t>
      </w:r>
    </w:p>
    <w:p w:rsidR="000B1257" w:rsidRDefault="000B1257" w:rsidP="00E11954">
      <w:pPr>
        <w:spacing w:after="200"/>
        <w:rPr>
          <w:rFonts w:ascii="Calibri" w:hAnsi="Calibri" w:cs="Arial"/>
          <w:b/>
          <w:sz w:val="24"/>
          <w:szCs w:val="24"/>
          <w:u w:val="single"/>
          <w:lang w:val="en-US" w:eastAsia="en-US" w:bidi="en-US"/>
        </w:rPr>
      </w:pPr>
    </w:p>
    <w:p w:rsidR="00E11954" w:rsidRPr="00315FF3" w:rsidRDefault="00E11954" w:rsidP="00E11954">
      <w:pPr>
        <w:spacing w:after="200"/>
        <w:rPr>
          <w:rFonts w:ascii="Calibri" w:hAnsi="Calibri" w:cs="Arial"/>
          <w:b/>
          <w:sz w:val="24"/>
          <w:szCs w:val="24"/>
          <w:u w:val="single"/>
          <w:lang w:val="en-US" w:eastAsia="en-US" w:bidi="en-US"/>
        </w:rPr>
      </w:pPr>
      <w:r w:rsidRPr="00315FF3">
        <w:rPr>
          <w:rFonts w:ascii="Calibri" w:hAnsi="Calibri" w:cs="Arial"/>
          <w:b/>
          <w:sz w:val="24"/>
          <w:szCs w:val="24"/>
          <w:u w:val="single"/>
          <w:lang w:val="en-US" w:eastAsia="en-US" w:bidi="en-US"/>
        </w:rPr>
        <w:t>DANE OFERENTA: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2790"/>
        <w:gridCol w:w="6064"/>
      </w:tblGrid>
      <w:tr w:rsidR="00E11954" w:rsidRPr="0083625B" w:rsidTr="0083625B">
        <w:trPr>
          <w:jc w:val="center"/>
        </w:trPr>
        <w:tc>
          <w:tcPr>
            <w:tcW w:w="468" w:type="dxa"/>
            <w:vAlign w:val="center"/>
          </w:tcPr>
          <w:p w:rsidR="00E11954" w:rsidRPr="004E3301" w:rsidRDefault="00E11954" w:rsidP="0021092D">
            <w:pPr>
              <w:spacing w:after="100"/>
              <w:rPr>
                <w:rFonts w:ascii="Calibri" w:hAnsi="Calibri" w:cs="Arial"/>
                <w:lang w:val="en-US" w:eastAsia="en-US" w:bidi="en-US"/>
              </w:rPr>
            </w:pPr>
            <w:r w:rsidRPr="004E3301">
              <w:rPr>
                <w:rFonts w:ascii="Calibri" w:hAnsi="Calibri" w:cs="Arial"/>
                <w:lang w:val="en-US" w:eastAsia="en-US" w:bidi="en-US"/>
              </w:rPr>
              <w:t>1.</w:t>
            </w:r>
          </w:p>
        </w:tc>
        <w:tc>
          <w:tcPr>
            <w:tcW w:w="2790" w:type="dxa"/>
            <w:vAlign w:val="center"/>
          </w:tcPr>
          <w:p w:rsidR="00E11954" w:rsidRPr="000B1257" w:rsidRDefault="00E11954" w:rsidP="0021092D">
            <w:pPr>
              <w:spacing w:after="100"/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</w:pPr>
            <w:proofErr w:type="spellStart"/>
            <w:r w:rsidRPr="000B1257"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  <w:t>Nazwa</w:t>
            </w:r>
            <w:proofErr w:type="spellEnd"/>
            <w:r w:rsidR="000B1257"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  <w:t xml:space="preserve"> </w:t>
            </w:r>
            <w:r w:rsidRPr="000B1257"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  <w:t xml:space="preserve">/ </w:t>
            </w:r>
            <w:proofErr w:type="spellStart"/>
            <w:r w:rsidRPr="000B1257"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  <w:t>Imię</w:t>
            </w:r>
            <w:proofErr w:type="spellEnd"/>
            <w:r w:rsidRPr="000B1257"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0B1257"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  <w:t>i</w:t>
            </w:r>
            <w:proofErr w:type="spellEnd"/>
            <w:r w:rsidRPr="000B1257"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0B1257"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  <w:t>nazwisko</w:t>
            </w:r>
            <w:proofErr w:type="spellEnd"/>
          </w:p>
        </w:tc>
        <w:tc>
          <w:tcPr>
            <w:tcW w:w="6064" w:type="dxa"/>
            <w:vAlign w:val="center"/>
          </w:tcPr>
          <w:p w:rsidR="00E11954" w:rsidRDefault="00E11954" w:rsidP="0021092D">
            <w:pPr>
              <w:spacing w:after="100"/>
              <w:rPr>
                <w:rFonts w:ascii="Calibri" w:hAnsi="Calibri" w:cs="Arial"/>
                <w:b/>
                <w:sz w:val="18"/>
                <w:szCs w:val="18"/>
                <w:u w:val="single"/>
                <w:lang w:val="en-US" w:eastAsia="en-US" w:bidi="en-US"/>
              </w:rPr>
            </w:pPr>
          </w:p>
          <w:p w:rsidR="000B1257" w:rsidRPr="0083625B" w:rsidRDefault="000B1257" w:rsidP="0021092D">
            <w:pPr>
              <w:spacing w:after="100"/>
              <w:rPr>
                <w:rFonts w:ascii="Calibri" w:hAnsi="Calibri" w:cs="Arial"/>
                <w:b/>
                <w:sz w:val="18"/>
                <w:szCs w:val="18"/>
                <w:u w:val="single"/>
                <w:lang w:val="en-US" w:eastAsia="en-US" w:bidi="en-US"/>
              </w:rPr>
            </w:pPr>
          </w:p>
        </w:tc>
      </w:tr>
      <w:tr w:rsidR="00E11954" w:rsidRPr="0083625B" w:rsidTr="0083625B">
        <w:trPr>
          <w:jc w:val="center"/>
        </w:trPr>
        <w:tc>
          <w:tcPr>
            <w:tcW w:w="468" w:type="dxa"/>
            <w:vAlign w:val="center"/>
          </w:tcPr>
          <w:p w:rsidR="00E11954" w:rsidRPr="004E3301" w:rsidRDefault="00E11954" w:rsidP="0021092D">
            <w:pPr>
              <w:spacing w:after="100"/>
              <w:rPr>
                <w:rFonts w:ascii="Calibri" w:hAnsi="Calibri" w:cs="Arial"/>
                <w:lang w:val="en-US" w:eastAsia="en-US" w:bidi="en-US"/>
              </w:rPr>
            </w:pPr>
            <w:r w:rsidRPr="004E3301">
              <w:rPr>
                <w:rFonts w:ascii="Calibri" w:hAnsi="Calibri" w:cs="Arial"/>
                <w:lang w:val="en-US" w:eastAsia="en-US" w:bidi="en-US"/>
              </w:rPr>
              <w:t>2.</w:t>
            </w:r>
          </w:p>
        </w:tc>
        <w:tc>
          <w:tcPr>
            <w:tcW w:w="2790" w:type="dxa"/>
            <w:vAlign w:val="center"/>
          </w:tcPr>
          <w:p w:rsidR="00E11954" w:rsidRPr="000B1257" w:rsidRDefault="00E11954" w:rsidP="0021092D">
            <w:pPr>
              <w:spacing w:after="100"/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</w:pPr>
            <w:proofErr w:type="spellStart"/>
            <w:r w:rsidRPr="000B1257"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  <w:t>Adres</w:t>
            </w:r>
            <w:proofErr w:type="spellEnd"/>
          </w:p>
        </w:tc>
        <w:tc>
          <w:tcPr>
            <w:tcW w:w="6064" w:type="dxa"/>
            <w:vAlign w:val="center"/>
          </w:tcPr>
          <w:p w:rsidR="00E11954" w:rsidRDefault="00E11954" w:rsidP="0021092D">
            <w:pPr>
              <w:spacing w:after="100"/>
              <w:rPr>
                <w:rFonts w:ascii="Calibri" w:hAnsi="Calibri" w:cs="Arial"/>
                <w:b/>
                <w:sz w:val="18"/>
                <w:szCs w:val="18"/>
                <w:u w:val="single"/>
                <w:lang w:val="en-US" w:eastAsia="en-US" w:bidi="en-US"/>
              </w:rPr>
            </w:pPr>
          </w:p>
          <w:p w:rsidR="000B1257" w:rsidRPr="0083625B" w:rsidRDefault="000B1257" w:rsidP="0021092D">
            <w:pPr>
              <w:spacing w:after="100"/>
              <w:rPr>
                <w:rFonts w:ascii="Calibri" w:hAnsi="Calibri" w:cs="Arial"/>
                <w:b/>
                <w:sz w:val="18"/>
                <w:szCs w:val="18"/>
                <w:u w:val="single"/>
                <w:lang w:val="en-US" w:eastAsia="en-US" w:bidi="en-US"/>
              </w:rPr>
            </w:pPr>
          </w:p>
        </w:tc>
      </w:tr>
      <w:tr w:rsidR="00E11954" w:rsidRPr="0083625B" w:rsidTr="0083625B">
        <w:trPr>
          <w:jc w:val="center"/>
        </w:trPr>
        <w:tc>
          <w:tcPr>
            <w:tcW w:w="468" w:type="dxa"/>
            <w:vAlign w:val="center"/>
          </w:tcPr>
          <w:p w:rsidR="00E11954" w:rsidRPr="004E3301" w:rsidRDefault="00E11954" w:rsidP="0021092D">
            <w:pPr>
              <w:spacing w:after="100"/>
              <w:rPr>
                <w:rFonts w:ascii="Calibri" w:hAnsi="Calibri" w:cs="Arial"/>
                <w:lang w:val="en-US" w:eastAsia="en-US" w:bidi="en-US"/>
              </w:rPr>
            </w:pPr>
            <w:r w:rsidRPr="004E3301">
              <w:rPr>
                <w:rFonts w:ascii="Calibri" w:hAnsi="Calibri" w:cs="Arial"/>
                <w:lang w:val="en-US" w:eastAsia="en-US" w:bidi="en-US"/>
              </w:rPr>
              <w:t>3.</w:t>
            </w:r>
          </w:p>
        </w:tc>
        <w:tc>
          <w:tcPr>
            <w:tcW w:w="2790" w:type="dxa"/>
            <w:vAlign w:val="center"/>
          </w:tcPr>
          <w:p w:rsidR="00E11954" w:rsidRPr="000B1257" w:rsidRDefault="00E11954" w:rsidP="0021092D">
            <w:pPr>
              <w:spacing w:after="100"/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</w:pPr>
            <w:r w:rsidRPr="000B1257"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  <w:t>Tel/fax</w:t>
            </w:r>
          </w:p>
        </w:tc>
        <w:tc>
          <w:tcPr>
            <w:tcW w:w="6064" w:type="dxa"/>
            <w:vAlign w:val="center"/>
          </w:tcPr>
          <w:p w:rsidR="00E11954" w:rsidRDefault="00E11954" w:rsidP="0021092D">
            <w:pPr>
              <w:spacing w:after="100"/>
              <w:rPr>
                <w:rFonts w:ascii="Calibri" w:hAnsi="Calibri" w:cs="Arial"/>
                <w:b/>
                <w:sz w:val="18"/>
                <w:szCs w:val="18"/>
                <w:u w:val="single"/>
                <w:lang w:val="en-US" w:eastAsia="en-US" w:bidi="en-US"/>
              </w:rPr>
            </w:pPr>
          </w:p>
          <w:p w:rsidR="000B1257" w:rsidRPr="0083625B" w:rsidRDefault="000B1257" w:rsidP="0021092D">
            <w:pPr>
              <w:spacing w:after="100"/>
              <w:rPr>
                <w:rFonts w:ascii="Calibri" w:hAnsi="Calibri" w:cs="Arial"/>
                <w:b/>
                <w:sz w:val="18"/>
                <w:szCs w:val="18"/>
                <w:u w:val="single"/>
                <w:lang w:val="en-US" w:eastAsia="en-US" w:bidi="en-US"/>
              </w:rPr>
            </w:pPr>
          </w:p>
        </w:tc>
      </w:tr>
      <w:tr w:rsidR="00E11954" w:rsidRPr="0083625B" w:rsidTr="0083625B">
        <w:trPr>
          <w:jc w:val="center"/>
        </w:trPr>
        <w:tc>
          <w:tcPr>
            <w:tcW w:w="468" w:type="dxa"/>
            <w:vAlign w:val="center"/>
          </w:tcPr>
          <w:p w:rsidR="00E11954" w:rsidRPr="004E3301" w:rsidRDefault="00E11954" w:rsidP="0021092D">
            <w:pPr>
              <w:spacing w:after="100"/>
              <w:rPr>
                <w:rFonts w:ascii="Calibri" w:hAnsi="Calibri" w:cs="Arial"/>
                <w:lang w:val="en-US" w:eastAsia="en-US" w:bidi="en-US"/>
              </w:rPr>
            </w:pPr>
            <w:r w:rsidRPr="004E3301">
              <w:rPr>
                <w:rFonts w:ascii="Calibri" w:hAnsi="Calibri" w:cs="Arial"/>
                <w:lang w:val="en-US" w:eastAsia="en-US" w:bidi="en-US"/>
              </w:rPr>
              <w:t>4.</w:t>
            </w:r>
          </w:p>
        </w:tc>
        <w:tc>
          <w:tcPr>
            <w:tcW w:w="2790" w:type="dxa"/>
            <w:vAlign w:val="center"/>
          </w:tcPr>
          <w:p w:rsidR="00E11954" w:rsidRPr="000B1257" w:rsidRDefault="00E11954" w:rsidP="0021092D">
            <w:pPr>
              <w:spacing w:after="100"/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</w:pPr>
            <w:r w:rsidRPr="000B1257"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  <w:t>e-mail</w:t>
            </w:r>
          </w:p>
        </w:tc>
        <w:tc>
          <w:tcPr>
            <w:tcW w:w="6064" w:type="dxa"/>
            <w:vAlign w:val="center"/>
          </w:tcPr>
          <w:p w:rsidR="00E11954" w:rsidRDefault="00E11954" w:rsidP="0021092D">
            <w:pPr>
              <w:spacing w:after="100"/>
              <w:rPr>
                <w:rFonts w:ascii="Calibri" w:hAnsi="Calibri" w:cs="Arial"/>
                <w:b/>
                <w:sz w:val="18"/>
                <w:szCs w:val="18"/>
                <w:u w:val="single"/>
                <w:lang w:val="en-US" w:eastAsia="en-US" w:bidi="en-US"/>
              </w:rPr>
            </w:pPr>
          </w:p>
          <w:p w:rsidR="000B1257" w:rsidRPr="0083625B" w:rsidRDefault="000B1257" w:rsidP="0021092D">
            <w:pPr>
              <w:spacing w:after="100"/>
              <w:rPr>
                <w:rFonts w:ascii="Calibri" w:hAnsi="Calibri" w:cs="Arial"/>
                <w:b/>
                <w:sz w:val="18"/>
                <w:szCs w:val="18"/>
                <w:u w:val="single"/>
                <w:lang w:val="en-US" w:eastAsia="en-US" w:bidi="en-US"/>
              </w:rPr>
            </w:pPr>
          </w:p>
        </w:tc>
      </w:tr>
      <w:tr w:rsidR="00E11954" w:rsidRPr="0083625B" w:rsidTr="0083625B">
        <w:trPr>
          <w:jc w:val="center"/>
        </w:trPr>
        <w:tc>
          <w:tcPr>
            <w:tcW w:w="468" w:type="dxa"/>
            <w:vAlign w:val="center"/>
          </w:tcPr>
          <w:p w:rsidR="00E11954" w:rsidRPr="004E3301" w:rsidRDefault="00E11954" w:rsidP="0021092D">
            <w:pPr>
              <w:spacing w:after="100"/>
              <w:rPr>
                <w:rFonts w:ascii="Calibri" w:hAnsi="Calibri" w:cs="Arial"/>
                <w:lang w:val="en-US" w:eastAsia="en-US" w:bidi="en-US"/>
              </w:rPr>
            </w:pPr>
            <w:r w:rsidRPr="004E3301">
              <w:rPr>
                <w:rFonts w:ascii="Calibri" w:hAnsi="Calibri" w:cs="Arial"/>
                <w:lang w:val="en-US" w:eastAsia="en-US" w:bidi="en-US"/>
              </w:rPr>
              <w:t>5.</w:t>
            </w:r>
          </w:p>
        </w:tc>
        <w:tc>
          <w:tcPr>
            <w:tcW w:w="2790" w:type="dxa"/>
            <w:vAlign w:val="center"/>
          </w:tcPr>
          <w:p w:rsidR="00E11954" w:rsidRPr="000B1257" w:rsidRDefault="00E11954" w:rsidP="0021092D">
            <w:pPr>
              <w:spacing w:after="100"/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</w:pPr>
            <w:r w:rsidRPr="000B1257"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  <w:t>NIP</w:t>
            </w:r>
            <w:r w:rsidR="00656C5C">
              <w:rPr>
                <w:rFonts w:ascii="Calibri" w:hAnsi="Calibri" w:cs="Arial"/>
                <w:sz w:val="22"/>
                <w:szCs w:val="22"/>
                <w:lang w:val="en-US" w:eastAsia="en-US" w:bidi="en-US"/>
              </w:rPr>
              <w:t xml:space="preserve"> </w:t>
            </w:r>
            <w:r w:rsidR="00406961" w:rsidRPr="00406961">
              <w:rPr>
                <w:rFonts w:ascii="Calibri" w:hAnsi="Calibri" w:cs="Arial"/>
                <w:i/>
                <w:lang w:eastAsia="en-US" w:bidi="en-US"/>
              </w:rPr>
              <w:t>(</w:t>
            </w:r>
            <w:r w:rsidR="00656C5C" w:rsidRPr="00406961">
              <w:rPr>
                <w:rFonts w:ascii="Calibri" w:hAnsi="Calibri" w:cs="Arial"/>
                <w:i/>
                <w:lang w:eastAsia="en-US" w:bidi="en-US"/>
              </w:rPr>
              <w:t>je</w:t>
            </w:r>
            <w:r w:rsidR="00406961" w:rsidRPr="00406961">
              <w:rPr>
                <w:rFonts w:ascii="Calibri" w:hAnsi="Calibri" w:cs="Arial"/>
                <w:i/>
                <w:lang w:eastAsia="en-US" w:bidi="en-US"/>
              </w:rPr>
              <w:t>ś</w:t>
            </w:r>
            <w:r w:rsidR="00656C5C" w:rsidRPr="00406961">
              <w:rPr>
                <w:rFonts w:ascii="Calibri" w:hAnsi="Calibri" w:cs="Arial"/>
                <w:i/>
                <w:lang w:eastAsia="en-US" w:bidi="en-US"/>
              </w:rPr>
              <w:t>li dotyczy</w:t>
            </w:r>
            <w:r w:rsidR="00406961" w:rsidRPr="00406961">
              <w:rPr>
                <w:rFonts w:ascii="Calibri" w:hAnsi="Calibri" w:cs="Arial"/>
                <w:i/>
                <w:lang w:eastAsia="en-US" w:bidi="en-US"/>
              </w:rPr>
              <w:t>)</w:t>
            </w:r>
          </w:p>
        </w:tc>
        <w:tc>
          <w:tcPr>
            <w:tcW w:w="6064" w:type="dxa"/>
            <w:vAlign w:val="center"/>
          </w:tcPr>
          <w:p w:rsidR="00E11954" w:rsidRDefault="00E11954" w:rsidP="0021092D">
            <w:pPr>
              <w:spacing w:after="100"/>
              <w:rPr>
                <w:rFonts w:ascii="Calibri" w:hAnsi="Calibri" w:cs="Arial"/>
                <w:b/>
                <w:sz w:val="18"/>
                <w:szCs w:val="18"/>
                <w:u w:val="single"/>
                <w:lang w:val="en-US" w:eastAsia="en-US" w:bidi="en-US"/>
              </w:rPr>
            </w:pPr>
          </w:p>
          <w:p w:rsidR="000B1257" w:rsidRPr="0083625B" w:rsidRDefault="000B1257" w:rsidP="0021092D">
            <w:pPr>
              <w:spacing w:after="100"/>
              <w:rPr>
                <w:rFonts w:ascii="Calibri" w:hAnsi="Calibri" w:cs="Arial"/>
                <w:b/>
                <w:sz w:val="18"/>
                <w:szCs w:val="18"/>
                <w:u w:val="single"/>
                <w:lang w:val="en-US" w:eastAsia="en-US" w:bidi="en-US"/>
              </w:rPr>
            </w:pPr>
          </w:p>
        </w:tc>
      </w:tr>
      <w:tr w:rsidR="00E11954" w:rsidRPr="0083625B" w:rsidTr="0083625B">
        <w:trPr>
          <w:trHeight w:val="454"/>
          <w:jc w:val="center"/>
        </w:trPr>
        <w:tc>
          <w:tcPr>
            <w:tcW w:w="468" w:type="dxa"/>
            <w:vAlign w:val="center"/>
          </w:tcPr>
          <w:p w:rsidR="00E11954" w:rsidRPr="004E3301" w:rsidRDefault="00E11954" w:rsidP="0021092D">
            <w:pPr>
              <w:rPr>
                <w:rFonts w:ascii="Calibri" w:hAnsi="Calibri" w:cs="Arial"/>
                <w:lang w:val="en-US" w:eastAsia="en-US" w:bidi="en-US"/>
              </w:rPr>
            </w:pPr>
            <w:r w:rsidRPr="004E3301">
              <w:rPr>
                <w:rFonts w:ascii="Calibri" w:hAnsi="Calibri" w:cs="Arial"/>
                <w:lang w:val="en-US" w:eastAsia="en-US" w:bidi="en-US"/>
              </w:rPr>
              <w:t>6.</w:t>
            </w:r>
          </w:p>
        </w:tc>
        <w:tc>
          <w:tcPr>
            <w:tcW w:w="2790" w:type="dxa"/>
            <w:vAlign w:val="center"/>
          </w:tcPr>
          <w:p w:rsidR="00E11954" w:rsidRPr="004E3301" w:rsidRDefault="00E11954" w:rsidP="0021092D">
            <w:pPr>
              <w:rPr>
                <w:rFonts w:ascii="Calibri" w:hAnsi="Calibri" w:cs="Arial"/>
                <w:lang w:eastAsia="en-US" w:bidi="en-US"/>
              </w:rPr>
            </w:pPr>
            <w:r w:rsidRPr="000B1257">
              <w:rPr>
                <w:rFonts w:ascii="Calibri" w:hAnsi="Calibri" w:cs="Arial"/>
                <w:sz w:val="22"/>
                <w:szCs w:val="22"/>
                <w:lang w:eastAsia="en-US" w:bidi="en-US"/>
              </w:rPr>
              <w:t>Nr wpisu do ewidencji działalności gospodarczej</w:t>
            </w:r>
            <w:r w:rsidR="00FE4B8F" w:rsidRPr="000B1257">
              <w:rPr>
                <w:rFonts w:ascii="Calibri" w:hAnsi="Calibri" w:cs="Arial"/>
                <w:sz w:val="22"/>
                <w:szCs w:val="22"/>
                <w:lang w:eastAsia="en-US" w:bidi="en-US"/>
              </w:rPr>
              <w:t>/KRS</w:t>
            </w:r>
            <w:r w:rsidRPr="004E3301">
              <w:rPr>
                <w:rFonts w:ascii="Calibri" w:hAnsi="Calibri" w:cs="Arial"/>
                <w:lang w:eastAsia="en-US" w:bidi="en-US"/>
              </w:rPr>
              <w:t xml:space="preserve"> </w:t>
            </w:r>
            <w:r w:rsidRPr="004E3301">
              <w:rPr>
                <w:rFonts w:ascii="Calibri" w:hAnsi="Calibri" w:cs="Arial"/>
                <w:i/>
                <w:lang w:eastAsia="en-US" w:bidi="en-US"/>
              </w:rPr>
              <w:t>(jeżeli dotyczy)</w:t>
            </w:r>
          </w:p>
        </w:tc>
        <w:tc>
          <w:tcPr>
            <w:tcW w:w="6064" w:type="dxa"/>
            <w:vAlign w:val="center"/>
          </w:tcPr>
          <w:p w:rsidR="00E11954" w:rsidRPr="0083625B" w:rsidRDefault="00E11954" w:rsidP="0021092D">
            <w:pPr>
              <w:rPr>
                <w:rFonts w:ascii="Calibri" w:hAnsi="Calibri" w:cs="Arial"/>
                <w:b/>
                <w:sz w:val="18"/>
                <w:szCs w:val="18"/>
                <w:u w:val="single"/>
                <w:lang w:eastAsia="en-US" w:bidi="en-US"/>
              </w:rPr>
            </w:pPr>
          </w:p>
        </w:tc>
      </w:tr>
    </w:tbl>
    <w:p w:rsidR="005F2A08" w:rsidRDefault="005F2A08" w:rsidP="00572D3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30A4F" w:rsidRPr="00DF281B" w:rsidRDefault="00E11954" w:rsidP="00DF281B">
      <w:pPr>
        <w:spacing w:after="1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E3301">
        <w:rPr>
          <w:rFonts w:asciiTheme="minorHAnsi" w:hAnsiTheme="minorHAnsi" w:cstheme="minorHAnsi"/>
          <w:sz w:val="24"/>
          <w:szCs w:val="24"/>
        </w:rPr>
        <w:t xml:space="preserve">W odpowiedzi na </w:t>
      </w:r>
      <w:r w:rsidR="00A964D9" w:rsidRPr="004E3301">
        <w:rPr>
          <w:rFonts w:asciiTheme="minorHAnsi" w:hAnsiTheme="minorHAnsi" w:cstheme="minorHAnsi"/>
          <w:b/>
          <w:sz w:val="24"/>
          <w:szCs w:val="24"/>
        </w:rPr>
        <w:t xml:space="preserve">Zapytanie </w:t>
      </w:r>
      <w:r w:rsidR="004E3301">
        <w:rPr>
          <w:rFonts w:asciiTheme="minorHAnsi" w:hAnsiTheme="minorHAnsi" w:cstheme="minorHAnsi"/>
          <w:b/>
          <w:sz w:val="24"/>
          <w:szCs w:val="24"/>
        </w:rPr>
        <w:t>O</w:t>
      </w:r>
      <w:r w:rsidR="00A964D9" w:rsidRPr="004E3301">
        <w:rPr>
          <w:rFonts w:asciiTheme="minorHAnsi" w:hAnsiTheme="minorHAnsi" w:cstheme="minorHAnsi"/>
          <w:b/>
          <w:sz w:val="24"/>
          <w:szCs w:val="24"/>
        </w:rPr>
        <w:t xml:space="preserve">fertowe </w:t>
      </w:r>
      <w:r w:rsidR="00315FF3" w:rsidRPr="004E3301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812231">
        <w:rPr>
          <w:rFonts w:asciiTheme="minorHAnsi" w:hAnsiTheme="minorHAnsi" w:cstheme="minorHAnsi"/>
          <w:b/>
          <w:sz w:val="24"/>
          <w:szCs w:val="24"/>
        </w:rPr>
        <w:t>1</w:t>
      </w:r>
      <w:r w:rsidR="00DF281B">
        <w:rPr>
          <w:rFonts w:asciiTheme="minorHAnsi" w:hAnsiTheme="minorHAnsi" w:cstheme="minorHAnsi"/>
          <w:b/>
          <w:sz w:val="24"/>
          <w:szCs w:val="24"/>
        </w:rPr>
        <w:t>4</w:t>
      </w:r>
      <w:r w:rsidR="00C51163" w:rsidRPr="004E3301">
        <w:rPr>
          <w:rFonts w:asciiTheme="minorHAnsi" w:hAnsiTheme="minorHAnsi" w:cstheme="minorHAnsi"/>
          <w:b/>
          <w:sz w:val="24"/>
          <w:szCs w:val="24"/>
        </w:rPr>
        <w:t>/03/2018/BI</w:t>
      </w:r>
      <w:r w:rsidR="00315FF3" w:rsidRPr="004E3301">
        <w:rPr>
          <w:rFonts w:asciiTheme="minorHAnsi" w:hAnsiTheme="minorHAnsi" w:cstheme="minorHAnsi"/>
          <w:sz w:val="24"/>
          <w:szCs w:val="24"/>
        </w:rPr>
        <w:t xml:space="preserve"> </w:t>
      </w:r>
      <w:r w:rsidR="004E3301" w:rsidRPr="004E3301">
        <w:rPr>
          <w:rFonts w:asciiTheme="minorHAnsi" w:hAnsiTheme="minorHAnsi" w:cstheme="minorHAnsi"/>
          <w:sz w:val="24"/>
          <w:szCs w:val="24"/>
        </w:rPr>
        <w:t xml:space="preserve">z dnia </w:t>
      </w:r>
      <w:r w:rsidR="005F2A08" w:rsidRPr="005F2A08">
        <w:rPr>
          <w:rFonts w:asciiTheme="minorHAnsi" w:hAnsiTheme="minorHAnsi" w:cstheme="minorHAnsi"/>
          <w:b/>
          <w:sz w:val="24"/>
          <w:szCs w:val="24"/>
        </w:rPr>
        <w:t>1</w:t>
      </w:r>
      <w:r w:rsidR="00DF281B">
        <w:rPr>
          <w:rFonts w:asciiTheme="minorHAnsi" w:hAnsiTheme="minorHAnsi" w:cstheme="minorHAnsi"/>
          <w:b/>
          <w:sz w:val="24"/>
          <w:szCs w:val="24"/>
        </w:rPr>
        <w:t>5</w:t>
      </w:r>
      <w:r w:rsidR="004E3301" w:rsidRPr="005F2A08">
        <w:rPr>
          <w:rFonts w:asciiTheme="minorHAnsi" w:hAnsiTheme="minorHAnsi" w:cstheme="minorHAnsi"/>
          <w:b/>
          <w:sz w:val="24"/>
          <w:szCs w:val="24"/>
        </w:rPr>
        <w:t>.03.2018 r.</w:t>
      </w:r>
      <w:r w:rsidR="004E3301">
        <w:rPr>
          <w:rFonts w:asciiTheme="minorHAnsi" w:hAnsiTheme="minorHAnsi" w:cstheme="minorHAnsi"/>
          <w:sz w:val="24"/>
          <w:szCs w:val="24"/>
        </w:rPr>
        <w:t xml:space="preserve"> </w:t>
      </w:r>
      <w:r w:rsidR="00A964D9" w:rsidRPr="004E3301">
        <w:rPr>
          <w:rFonts w:asciiTheme="minorHAnsi" w:hAnsiTheme="minorHAnsi" w:cstheme="minorHAnsi"/>
          <w:sz w:val="24"/>
          <w:szCs w:val="24"/>
        </w:rPr>
        <w:t xml:space="preserve">dotyczące </w:t>
      </w:r>
      <w:r w:rsidR="00266ED6" w:rsidRPr="005F2A08">
        <w:rPr>
          <w:rFonts w:asciiTheme="minorHAnsi" w:hAnsiTheme="minorHAnsi"/>
          <w:sz w:val="24"/>
          <w:szCs w:val="24"/>
        </w:rPr>
        <w:t>usług</w:t>
      </w:r>
      <w:r w:rsidR="005F2A08" w:rsidRPr="005F2A08">
        <w:rPr>
          <w:rFonts w:asciiTheme="minorHAnsi" w:hAnsiTheme="minorHAnsi"/>
          <w:sz w:val="24"/>
          <w:szCs w:val="24"/>
        </w:rPr>
        <w:t xml:space="preserve"> </w:t>
      </w:r>
      <w:r w:rsidR="005F2A08" w:rsidRPr="005F2A08">
        <w:rPr>
          <w:rFonts w:asciiTheme="minorHAnsi" w:hAnsiTheme="minorHAnsi" w:cstheme="minorHAnsi"/>
          <w:sz w:val="24"/>
          <w:szCs w:val="24"/>
        </w:rPr>
        <w:t xml:space="preserve">polegających na </w:t>
      </w:r>
      <w:r w:rsidR="00DF281B">
        <w:rPr>
          <w:rFonts w:asciiTheme="minorHAnsi" w:hAnsiTheme="minorHAnsi" w:cstheme="minorHAnsi"/>
          <w:sz w:val="24"/>
          <w:szCs w:val="24"/>
        </w:rPr>
        <w:t>przeprowadzeniu</w:t>
      </w:r>
      <w:r w:rsidR="00DF281B" w:rsidRPr="00DF281B">
        <w:rPr>
          <w:rFonts w:asciiTheme="minorHAnsi" w:hAnsiTheme="minorHAnsi" w:cstheme="minorHAnsi"/>
          <w:sz w:val="24"/>
          <w:szCs w:val="24"/>
        </w:rPr>
        <w:t xml:space="preserve"> bilansu kompetencji, przeprowadzeni</w:t>
      </w:r>
      <w:r w:rsidR="00DF281B">
        <w:rPr>
          <w:rFonts w:asciiTheme="minorHAnsi" w:hAnsiTheme="minorHAnsi" w:cstheme="minorHAnsi"/>
          <w:sz w:val="24"/>
          <w:szCs w:val="24"/>
        </w:rPr>
        <w:t>u</w:t>
      </w:r>
      <w:r w:rsidR="00DF281B" w:rsidRPr="00DF281B">
        <w:rPr>
          <w:rFonts w:asciiTheme="minorHAnsi" w:hAnsiTheme="minorHAnsi" w:cstheme="minorHAnsi"/>
          <w:sz w:val="24"/>
          <w:szCs w:val="24"/>
        </w:rPr>
        <w:t xml:space="preserve"> warsztatów rozwoju umiejętności psychospołecznych dla Uczestników/Uczestniczek oraz przeprowadzeni</w:t>
      </w:r>
      <w:r w:rsidR="00DF281B">
        <w:rPr>
          <w:rFonts w:asciiTheme="minorHAnsi" w:hAnsiTheme="minorHAnsi" w:cstheme="minorHAnsi"/>
          <w:sz w:val="24"/>
          <w:szCs w:val="24"/>
        </w:rPr>
        <w:t>u</w:t>
      </w:r>
      <w:r w:rsidR="00DF281B" w:rsidRPr="00DF281B">
        <w:rPr>
          <w:rFonts w:asciiTheme="minorHAnsi" w:hAnsiTheme="minorHAnsi" w:cstheme="minorHAnsi"/>
          <w:sz w:val="24"/>
          <w:szCs w:val="24"/>
        </w:rPr>
        <w:t xml:space="preserve"> warsztatów dla osób z najbliższego otoczenia Uczestników/Uczestniczek projektu</w:t>
      </w:r>
      <w:r w:rsidR="00DF281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2A08" w:rsidRPr="009D4198">
        <w:rPr>
          <w:rFonts w:asciiTheme="minorHAnsi" w:hAnsiTheme="minorHAnsi" w:cstheme="minorHAnsi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„NOWY START – program aktywnej integracji społeczno-zawodowej osób zagrożonych wykluczeniem społecznym”</w:t>
      </w:r>
      <w:r w:rsidR="005F2A08">
        <w:rPr>
          <w:rFonts w:asciiTheme="minorHAnsi" w:hAnsiTheme="minorHAnsi" w:cstheme="minorHAnsi"/>
          <w:sz w:val="24"/>
          <w:szCs w:val="24"/>
        </w:rPr>
        <w:t xml:space="preserve">, </w:t>
      </w:r>
      <w:r w:rsidR="005F2A08" w:rsidRPr="005F2A08">
        <w:rPr>
          <w:rFonts w:asciiTheme="minorHAnsi" w:hAnsiTheme="minorHAnsi" w:cstheme="minorHAnsi"/>
          <w:sz w:val="24"/>
          <w:szCs w:val="24"/>
        </w:rPr>
        <w:t>prz</w:t>
      </w:r>
      <w:r w:rsidR="00A964D9" w:rsidRPr="004E3301">
        <w:rPr>
          <w:rFonts w:asciiTheme="minorHAnsi" w:hAnsiTheme="minorHAnsi" w:cstheme="minorHAnsi"/>
          <w:sz w:val="24"/>
          <w:szCs w:val="24"/>
        </w:rPr>
        <w:t>ed</w:t>
      </w:r>
      <w:r w:rsidRPr="004E3301">
        <w:rPr>
          <w:rFonts w:asciiTheme="minorHAnsi" w:hAnsiTheme="minorHAnsi" w:cstheme="minorHAnsi"/>
          <w:sz w:val="24"/>
          <w:szCs w:val="24"/>
        </w:rPr>
        <w:t>kładam ofertę</w:t>
      </w:r>
      <w:r w:rsidR="00A964D9" w:rsidRPr="004E3301">
        <w:rPr>
          <w:rFonts w:asciiTheme="minorHAnsi" w:hAnsiTheme="minorHAnsi" w:cstheme="minorHAnsi"/>
          <w:b/>
          <w:sz w:val="24"/>
          <w:szCs w:val="24"/>
        </w:rPr>
        <w:t>:</w:t>
      </w:r>
    </w:p>
    <w:p w:rsidR="00330A4F" w:rsidRDefault="00330A4F" w:rsidP="00330A4F">
      <w:pPr>
        <w:jc w:val="both"/>
        <w:rPr>
          <w:rFonts w:ascii="Calibri" w:hAnsi="Calibri"/>
          <w:b/>
          <w:sz w:val="24"/>
          <w:szCs w:val="24"/>
        </w:rPr>
      </w:pPr>
    </w:p>
    <w:p w:rsidR="005F2A08" w:rsidRPr="00E537C3" w:rsidRDefault="005F2A08" w:rsidP="00330A4F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jc w:val="center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3926"/>
        <w:gridCol w:w="1003"/>
        <w:gridCol w:w="1559"/>
        <w:gridCol w:w="2753"/>
      </w:tblGrid>
      <w:tr w:rsidR="00532CA1" w:rsidRPr="00532CA1" w:rsidTr="00532CA1">
        <w:trPr>
          <w:jc w:val="center"/>
        </w:trPr>
        <w:tc>
          <w:tcPr>
            <w:tcW w:w="462" w:type="dxa"/>
            <w:vAlign w:val="center"/>
          </w:tcPr>
          <w:p w:rsidR="00532CA1" w:rsidRPr="00532CA1" w:rsidRDefault="00532CA1" w:rsidP="000B1257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 w:cs="Arial"/>
                <w:b/>
              </w:rPr>
            </w:pPr>
            <w:r w:rsidRPr="00532CA1">
              <w:rPr>
                <w:rFonts w:ascii="Calibri" w:eastAsia="BookmanOldStyle" w:hAnsi="Calibri" w:cs="Arial"/>
                <w:b/>
              </w:rPr>
              <w:t>Lp.</w:t>
            </w:r>
          </w:p>
        </w:tc>
        <w:tc>
          <w:tcPr>
            <w:tcW w:w="3926" w:type="dxa"/>
            <w:vAlign w:val="center"/>
          </w:tcPr>
          <w:p w:rsidR="00532CA1" w:rsidRPr="00532CA1" w:rsidRDefault="00532CA1" w:rsidP="000B1257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 w:cs="Arial"/>
                <w:b/>
              </w:rPr>
            </w:pPr>
            <w:r w:rsidRPr="00532CA1">
              <w:rPr>
                <w:rFonts w:ascii="Calibri" w:eastAsia="BookmanOldStyle" w:hAnsi="Calibri" w:cs="Arial"/>
                <w:b/>
              </w:rPr>
              <w:t>Wyszczególnienie</w:t>
            </w:r>
          </w:p>
        </w:tc>
        <w:tc>
          <w:tcPr>
            <w:tcW w:w="1003" w:type="dxa"/>
          </w:tcPr>
          <w:p w:rsidR="00532CA1" w:rsidRPr="00532CA1" w:rsidRDefault="00532CA1" w:rsidP="000B1257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 w:cs="Arial"/>
                <w:b/>
              </w:rPr>
            </w:pPr>
            <w:r w:rsidRPr="00532CA1">
              <w:rPr>
                <w:rFonts w:ascii="Calibri" w:eastAsia="BookmanOldStyle" w:hAnsi="Calibri" w:cs="Arial"/>
                <w:b/>
              </w:rPr>
              <w:t>Stawka brutto za 1 godz.</w:t>
            </w:r>
          </w:p>
        </w:tc>
        <w:tc>
          <w:tcPr>
            <w:tcW w:w="1559" w:type="dxa"/>
            <w:vAlign w:val="center"/>
          </w:tcPr>
          <w:p w:rsidR="00532CA1" w:rsidRPr="00532CA1" w:rsidRDefault="00532CA1" w:rsidP="000B1257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 w:cs="Arial"/>
                <w:b/>
              </w:rPr>
            </w:pPr>
            <w:r w:rsidRPr="00532CA1">
              <w:rPr>
                <w:rFonts w:ascii="Calibri" w:eastAsia="BookmanOldStyle" w:hAnsi="Calibri" w:cs="Arial"/>
                <w:b/>
              </w:rPr>
              <w:t>Wynagrodzenie brutto</w:t>
            </w:r>
          </w:p>
          <w:p w:rsidR="00532CA1" w:rsidRPr="00532CA1" w:rsidRDefault="00532CA1" w:rsidP="000B1257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 w:cs="Arial"/>
                <w:b/>
              </w:rPr>
            </w:pPr>
            <w:r w:rsidRPr="00532CA1">
              <w:rPr>
                <w:rFonts w:ascii="Calibri" w:eastAsia="BookmanOldStyle" w:hAnsi="Calibri" w:cs="Arial"/>
                <w:b/>
              </w:rPr>
              <w:t>(w PLN)</w:t>
            </w:r>
          </w:p>
        </w:tc>
        <w:tc>
          <w:tcPr>
            <w:tcW w:w="2753" w:type="dxa"/>
            <w:vAlign w:val="center"/>
          </w:tcPr>
          <w:p w:rsidR="00532CA1" w:rsidRPr="00532CA1" w:rsidRDefault="00532CA1" w:rsidP="000B1257">
            <w:pPr>
              <w:autoSpaceDE w:val="0"/>
              <w:autoSpaceDN w:val="0"/>
              <w:adjustRightInd w:val="0"/>
              <w:jc w:val="center"/>
              <w:rPr>
                <w:rFonts w:ascii="Calibri" w:eastAsia="BookmanOldStyle" w:hAnsi="Calibri" w:cs="Arial"/>
                <w:b/>
              </w:rPr>
            </w:pPr>
            <w:r w:rsidRPr="00532CA1">
              <w:rPr>
                <w:rFonts w:ascii="Calibri" w:eastAsia="BookmanOldStyle" w:hAnsi="Calibri" w:cs="Arial"/>
                <w:b/>
              </w:rPr>
              <w:t>Wynagrodzenie brutto w PLN (słownie)</w:t>
            </w:r>
          </w:p>
        </w:tc>
      </w:tr>
      <w:tr w:rsidR="00532CA1" w:rsidRPr="00E537C3" w:rsidTr="00532CA1">
        <w:trPr>
          <w:jc w:val="center"/>
        </w:trPr>
        <w:tc>
          <w:tcPr>
            <w:tcW w:w="462" w:type="dxa"/>
            <w:vAlign w:val="center"/>
          </w:tcPr>
          <w:p w:rsidR="00532CA1" w:rsidRPr="008A2D16" w:rsidRDefault="00532CA1" w:rsidP="000B125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8A2D16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3926" w:type="dxa"/>
            <w:vAlign w:val="center"/>
          </w:tcPr>
          <w:p w:rsidR="00532CA1" w:rsidRPr="00EA60CB" w:rsidRDefault="00532CA1" w:rsidP="00DF281B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EA60CB">
              <w:rPr>
                <w:rFonts w:ascii="Calibri" w:hAnsi="Calibri"/>
                <w:sz w:val="22"/>
                <w:szCs w:val="22"/>
              </w:rPr>
              <w:t xml:space="preserve">na przeprowadzenie </w:t>
            </w:r>
            <w:r w:rsidR="00DF281B">
              <w:rPr>
                <w:rFonts w:ascii="Calibri" w:hAnsi="Calibri"/>
                <w:sz w:val="22"/>
                <w:szCs w:val="22"/>
              </w:rPr>
              <w:t xml:space="preserve">bilansu kompetencji dla 80 osób </w:t>
            </w:r>
            <w:r w:rsidRPr="00EA60CB">
              <w:rPr>
                <w:rFonts w:ascii="Calibri" w:hAnsi="Calibri"/>
                <w:sz w:val="22"/>
                <w:szCs w:val="22"/>
              </w:rPr>
              <w:t xml:space="preserve">– </w:t>
            </w:r>
            <w:r w:rsidR="00DF281B">
              <w:rPr>
                <w:rFonts w:ascii="Calibri" w:hAnsi="Calibri"/>
                <w:sz w:val="22"/>
                <w:szCs w:val="22"/>
              </w:rPr>
              <w:t xml:space="preserve"> łącznie </w:t>
            </w:r>
            <w:r w:rsidRPr="00EA60CB">
              <w:rPr>
                <w:rFonts w:ascii="Calibri" w:eastAsia="BookmanOldStyle" w:hAnsi="Calibri" w:cs="Arial"/>
              </w:rPr>
              <w:t>160 godz</w:t>
            </w:r>
            <w:r w:rsidR="00905D15">
              <w:rPr>
                <w:rFonts w:ascii="Calibri" w:eastAsia="BookmanOldStyle" w:hAnsi="Calibri" w:cs="Arial"/>
              </w:rPr>
              <w:t>in</w:t>
            </w:r>
          </w:p>
        </w:tc>
        <w:tc>
          <w:tcPr>
            <w:tcW w:w="1003" w:type="dxa"/>
          </w:tcPr>
          <w:p w:rsidR="00532CA1" w:rsidRDefault="00532CA1" w:rsidP="000B1257">
            <w:pPr>
              <w:autoSpaceDE w:val="0"/>
              <w:autoSpaceDN w:val="0"/>
              <w:adjustRightInd w:val="0"/>
              <w:rPr>
                <w:rFonts w:ascii="Calibri" w:eastAsia="BookmanOldStyle" w:hAnsi="Calibri" w:cs="Arial"/>
              </w:rPr>
            </w:pPr>
          </w:p>
        </w:tc>
        <w:tc>
          <w:tcPr>
            <w:tcW w:w="1559" w:type="dxa"/>
            <w:vAlign w:val="center"/>
          </w:tcPr>
          <w:p w:rsidR="00532CA1" w:rsidRDefault="00532CA1" w:rsidP="000B1257">
            <w:pPr>
              <w:autoSpaceDE w:val="0"/>
              <w:autoSpaceDN w:val="0"/>
              <w:adjustRightInd w:val="0"/>
              <w:rPr>
                <w:rFonts w:ascii="Calibri" w:eastAsia="BookmanOldStyle" w:hAnsi="Calibri" w:cs="Arial"/>
              </w:rPr>
            </w:pPr>
          </w:p>
          <w:p w:rsidR="00532CA1" w:rsidRPr="00E537C3" w:rsidRDefault="00532CA1" w:rsidP="000B1257">
            <w:pPr>
              <w:autoSpaceDE w:val="0"/>
              <w:autoSpaceDN w:val="0"/>
              <w:adjustRightInd w:val="0"/>
              <w:rPr>
                <w:rFonts w:ascii="Calibri" w:eastAsia="BookmanOldStyle" w:hAnsi="Calibri" w:cs="Arial"/>
              </w:rPr>
            </w:pPr>
          </w:p>
        </w:tc>
        <w:tc>
          <w:tcPr>
            <w:tcW w:w="2753" w:type="dxa"/>
            <w:vAlign w:val="center"/>
          </w:tcPr>
          <w:p w:rsidR="00532CA1" w:rsidRPr="00E537C3" w:rsidRDefault="00532CA1" w:rsidP="000B1257">
            <w:pPr>
              <w:autoSpaceDE w:val="0"/>
              <w:autoSpaceDN w:val="0"/>
              <w:adjustRightInd w:val="0"/>
              <w:rPr>
                <w:rFonts w:ascii="Calibri" w:eastAsia="BookmanOldStyle" w:hAnsi="Calibri" w:cs="Arial"/>
              </w:rPr>
            </w:pPr>
          </w:p>
        </w:tc>
      </w:tr>
      <w:tr w:rsidR="00532CA1" w:rsidRPr="00E537C3" w:rsidTr="00532CA1">
        <w:trPr>
          <w:jc w:val="center"/>
        </w:trPr>
        <w:tc>
          <w:tcPr>
            <w:tcW w:w="462" w:type="dxa"/>
            <w:vAlign w:val="center"/>
          </w:tcPr>
          <w:p w:rsidR="00532CA1" w:rsidRPr="008A2D16" w:rsidRDefault="00532CA1" w:rsidP="000B125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3926" w:type="dxa"/>
            <w:vAlign w:val="center"/>
          </w:tcPr>
          <w:p w:rsidR="00532CA1" w:rsidRPr="00EA60CB" w:rsidRDefault="00532CA1" w:rsidP="00905D1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A60CB">
              <w:rPr>
                <w:rFonts w:asciiTheme="minorHAnsi" w:hAnsiTheme="minorHAnsi" w:cstheme="minorHAnsi"/>
              </w:rPr>
              <w:t xml:space="preserve">na przeprowadzenie </w:t>
            </w:r>
            <w:r w:rsidR="00DF281B">
              <w:rPr>
                <w:rFonts w:asciiTheme="minorHAnsi" w:hAnsiTheme="minorHAnsi" w:cstheme="minorHAnsi"/>
              </w:rPr>
              <w:t xml:space="preserve">8 grup warsztatów rozwoju umiejętności psychospołecznych </w:t>
            </w:r>
            <w:r w:rsidRPr="00EA60CB">
              <w:rPr>
                <w:rFonts w:asciiTheme="minorHAnsi" w:hAnsiTheme="minorHAnsi" w:cstheme="minorHAnsi"/>
              </w:rPr>
              <w:t xml:space="preserve">– </w:t>
            </w:r>
            <w:r w:rsidR="00DF281B">
              <w:rPr>
                <w:rFonts w:asciiTheme="minorHAnsi" w:hAnsiTheme="minorHAnsi" w:cstheme="minorHAnsi"/>
              </w:rPr>
              <w:t xml:space="preserve">łącznie </w:t>
            </w:r>
            <w:r w:rsidR="00905D15">
              <w:rPr>
                <w:rFonts w:asciiTheme="minorHAnsi" w:hAnsiTheme="minorHAnsi" w:cstheme="minorHAnsi"/>
              </w:rPr>
              <w:t>2</w:t>
            </w:r>
            <w:r w:rsidRPr="00EA60CB">
              <w:rPr>
                <w:rFonts w:ascii="Calibri" w:eastAsia="BookmanOldStyle" w:hAnsi="Calibri" w:cs="Arial"/>
              </w:rPr>
              <w:t>40 godz</w:t>
            </w:r>
            <w:r w:rsidR="00905D15">
              <w:rPr>
                <w:rFonts w:ascii="Calibri" w:eastAsia="BookmanOldStyle" w:hAnsi="Calibri" w:cs="Arial"/>
              </w:rPr>
              <w:t>in</w:t>
            </w:r>
          </w:p>
        </w:tc>
        <w:tc>
          <w:tcPr>
            <w:tcW w:w="1003" w:type="dxa"/>
          </w:tcPr>
          <w:p w:rsidR="00532CA1" w:rsidRDefault="00532CA1" w:rsidP="000B1257">
            <w:pPr>
              <w:autoSpaceDE w:val="0"/>
              <w:autoSpaceDN w:val="0"/>
              <w:adjustRightInd w:val="0"/>
              <w:rPr>
                <w:rFonts w:ascii="Calibri" w:eastAsia="BookmanOldStyle" w:hAnsi="Calibri" w:cs="Arial"/>
              </w:rPr>
            </w:pPr>
          </w:p>
        </w:tc>
        <w:tc>
          <w:tcPr>
            <w:tcW w:w="1559" w:type="dxa"/>
            <w:vAlign w:val="center"/>
          </w:tcPr>
          <w:p w:rsidR="00532CA1" w:rsidRDefault="00532CA1" w:rsidP="000B1257">
            <w:pPr>
              <w:autoSpaceDE w:val="0"/>
              <w:autoSpaceDN w:val="0"/>
              <w:adjustRightInd w:val="0"/>
              <w:rPr>
                <w:rFonts w:ascii="Calibri" w:eastAsia="BookmanOldStyle" w:hAnsi="Calibri" w:cs="Arial"/>
              </w:rPr>
            </w:pPr>
          </w:p>
        </w:tc>
        <w:tc>
          <w:tcPr>
            <w:tcW w:w="2753" w:type="dxa"/>
            <w:vAlign w:val="center"/>
          </w:tcPr>
          <w:p w:rsidR="00532CA1" w:rsidRPr="00E537C3" w:rsidRDefault="00532CA1" w:rsidP="000B1257">
            <w:pPr>
              <w:autoSpaceDE w:val="0"/>
              <w:autoSpaceDN w:val="0"/>
              <w:adjustRightInd w:val="0"/>
              <w:rPr>
                <w:rFonts w:ascii="Calibri" w:eastAsia="BookmanOldStyle" w:hAnsi="Calibri" w:cs="Arial"/>
              </w:rPr>
            </w:pPr>
          </w:p>
        </w:tc>
      </w:tr>
      <w:tr w:rsidR="00532CA1" w:rsidRPr="00E537C3" w:rsidTr="00532CA1">
        <w:trPr>
          <w:jc w:val="center"/>
        </w:trPr>
        <w:tc>
          <w:tcPr>
            <w:tcW w:w="462" w:type="dxa"/>
            <w:vAlign w:val="center"/>
          </w:tcPr>
          <w:p w:rsidR="00532CA1" w:rsidRDefault="00532CA1" w:rsidP="000B125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3926" w:type="dxa"/>
            <w:vAlign w:val="center"/>
          </w:tcPr>
          <w:p w:rsidR="00532CA1" w:rsidRPr="00EA60CB" w:rsidRDefault="00532CA1" w:rsidP="00905D15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EA60CB">
              <w:rPr>
                <w:rFonts w:asciiTheme="minorHAnsi" w:hAnsiTheme="minorHAnsi" w:cstheme="minorHAnsi"/>
              </w:rPr>
              <w:t xml:space="preserve">na przeprowadzenie </w:t>
            </w:r>
            <w:r w:rsidR="00905D15">
              <w:rPr>
                <w:rFonts w:asciiTheme="minorHAnsi" w:hAnsiTheme="minorHAnsi" w:cstheme="minorHAnsi"/>
              </w:rPr>
              <w:t xml:space="preserve">6 grup </w:t>
            </w:r>
            <w:r w:rsidRPr="00EA60CB">
              <w:rPr>
                <w:rFonts w:asciiTheme="minorHAnsi" w:hAnsiTheme="minorHAnsi" w:cstheme="minorHAnsi"/>
              </w:rPr>
              <w:t xml:space="preserve">warsztatów </w:t>
            </w:r>
            <w:r w:rsidR="00905D15">
              <w:rPr>
                <w:rFonts w:asciiTheme="minorHAnsi" w:hAnsiTheme="minorHAnsi" w:cstheme="minorHAnsi"/>
              </w:rPr>
              <w:t>dla osób z najbliższego otoczenia UP</w:t>
            </w:r>
            <w:r w:rsidRPr="00EA60CB">
              <w:rPr>
                <w:rFonts w:asciiTheme="minorHAnsi" w:hAnsiTheme="minorHAnsi" w:cstheme="minorHAnsi"/>
              </w:rPr>
              <w:t xml:space="preserve"> – </w:t>
            </w:r>
            <w:r w:rsidR="00905D15">
              <w:rPr>
                <w:rFonts w:asciiTheme="minorHAnsi" w:hAnsiTheme="minorHAnsi" w:cstheme="minorHAnsi"/>
              </w:rPr>
              <w:t xml:space="preserve">łącznie </w:t>
            </w:r>
            <w:r w:rsidR="00905D15">
              <w:rPr>
                <w:rFonts w:ascii="Calibri" w:eastAsia="BookmanOldStyle" w:hAnsi="Calibri" w:cs="Arial"/>
              </w:rPr>
              <w:t>192</w:t>
            </w:r>
            <w:r w:rsidRPr="00EA60CB">
              <w:rPr>
                <w:rFonts w:ascii="Calibri" w:eastAsia="BookmanOldStyle" w:hAnsi="Calibri" w:cs="Arial"/>
              </w:rPr>
              <w:t xml:space="preserve"> godz</w:t>
            </w:r>
            <w:r w:rsidR="00905D15">
              <w:rPr>
                <w:rFonts w:ascii="Calibri" w:eastAsia="BookmanOldStyle" w:hAnsi="Calibri" w:cs="Arial"/>
              </w:rPr>
              <w:t>in</w:t>
            </w:r>
          </w:p>
        </w:tc>
        <w:tc>
          <w:tcPr>
            <w:tcW w:w="1003" w:type="dxa"/>
          </w:tcPr>
          <w:p w:rsidR="00532CA1" w:rsidRDefault="00532CA1" w:rsidP="000B1257">
            <w:pPr>
              <w:autoSpaceDE w:val="0"/>
              <w:autoSpaceDN w:val="0"/>
              <w:adjustRightInd w:val="0"/>
              <w:rPr>
                <w:rFonts w:ascii="Calibri" w:eastAsia="BookmanOldStyle" w:hAnsi="Calibri" w:cs="Arial"/>
              </w:rPr>
            </w:pPr>
          </w:p>
        </w:tc>
        <w:tc>
          <w:tcPr>
            <w:tcW w:w="1559" w:type="dxa"/>
            <w:vAlign w:val="center"/>
          </w:tcPr>
          <w:p w:rsidR="00532CA1" w:rsidRDefault="00532CA1" w:rsidP="000B1257">
            <w:pPr>
              <w:autoSpaceDE w:val="0"/>
              <w:autoSpaceDN w:val="0"/>
              <w:adjustRightInd w:val="0"/>
              <w:rPr>
                <w:rFonts w:ascii="Calibri" w:eastAsia="BookmanOldStyle" w:hAnsi="Calibri" w:cs="Arial"/>
              </w:rPr>
            </w:pPr>
          </w:p>
        </w:tc>
        <w:tc>
          <w:tcPr>
            <w:tcW w:w="2753" w:type="dxa"/>
            <w:vAlign w:val="center"/>
          </w:tcPr>
          <w:p w:rsidR="00532CA1" w:rsidRPr="00E537C3" w:rsidRDefault="00532CA1" w:rsidP="000B1257">
            <w:pPr>
              <w:autoSpaceDE w:val="0"/>
              <w:autoSpaceDN w:val="0"/>
              <w:adjustRightInd w:val="0"/>
              <w:rPr>
                <w:rFonts w:ascii="Calibri" w:eastAsia="BookmanOldStyle" w:hAnsi="Calibri" w:cs="Arial"/>
              </w:rPr>
            </w:pPr>
          </w:p>
        </w:tc>
      </w:tr>
      <w:tr w:rsidR="00532CA1" w:rsidRPr="00E537C3" w:rsidTr="00532CA1">
        <w:trPr>
          <w:jc w:val="center"/>
        </w:trPr>
        <w:tc>
          <w:tcPr>
            <w:tcW w:w="5391" w:type="dxa"/>
            <w:gridSpan w:val="3"/>
            <w:vAlign w:val="center"/>
          </w:tcPr>
          <w:p w:rsidR="00532CA1" w:rsidRDefault="00532CA1" w:rsidP="00532CA1">
            <w:pPr>
              <w:autoSpaceDE w:val="0"/>
              <w:autoSpaceDN w:val="0"/>
              <w:adjustRightInd w:val="0"/>
              <w:jc w:val="right"/>
              <w:rPr>
                <w:rFonts w:ascii="Calibri" w:eastAsia="BookmanOldStyle" w:hAnsi="Calibri" w:cs="Arial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Razem: </w:t>
            </w:r>
          </w:p>
        </w:tc>
        <w:tc>
          <w:tcPr>
            <w:tcW w:w="1559" w:type="dxa"/>
            <w:vAlign w:val="center"/>
          </w:tcPr>
          <w:p w:rsidR="00532CA1" w:rsidRDefault="00532CA1" w:rsidP="000B1257">
            <w:pPr>
              <w:autoSpaceDE w:val="0"/>
              <w:autoSpaceDN w:val="0"/>
              <w:adjustRightInd w:val="0"/>
              <w:rPr>
                <w:rFonts w:ascii="Calibri" w:eastAsia="BookmanOldStyle" w:hAnsi="Calibri" w:cs="Arial"/>
              </w:rPr>
            </w:pPr>
          </w:p>
          <w:p w:rsidR="00532CA1" w:rsidRDefault="00532CA1" w:rsidP="000B1257">
            <w:pPr>
              <w:autoSpaceDE w:val="0"/>
              <w:autoSpaceDN w:val="0"/>
              <w:adjustRightInd w:val="0"/>
              <w:rPr>
                <w:rFonts w:ascii="Calibri" w:eastAsia="BookmanOldStyle" w:hAnsi="Calibri" w:cs="Arial"/>
              </w:rPr>
            </w:pPr>
          </w:p>
        </w:tc>
        <w:tc>
          <w:tcPr>
            <w:tcW w:w="2753" w:type="dxa"/>
            <w:vAlign w:val="center"/>
          </w:tcPr>
          <w:p w:rsidR="00532CA1" w:rsidRPr="00E537C3" w:rsidRDefault="00532CA1" w:rsidP="000B1257">
            <w:pPr>
              <w:autoSpaceDE w:val="0"/>
              <w:autoSpaceDN w:val="0"/>
              <w:adjustRightInd w:val="0"/>
              <w:rPr>
                <w:rFonts w:ascii="Calibri" w:eastAsia="BookmanOldStyle" w:hAnsi="Calibri" w:cs="Arial"/>
              </w:rPr>
            </w:pPr>
          </w:p>
        </w:tc>
      </w:tr>
    </w:tbl>
    <w:p w:rsidR="00330A4F" w:rsidRPr="00E537C3" w:rsidRDefault="00330A4F" w:rsidP="00330A4F">
      <w:pPr>
        <w:jc w:val="both"/>
        <w:rPr>
          <w:rFonts w:ascii="Calibri" w:hAnsi="Calibri"/>
          <w:b/>
        </w:rPr>
      </w:pPr>
    </w:p>
    <w:p w:rsidR="00CE38BC" w:rsidRPr="00572D3F" w:rsidRDefault="006064F4" w:rsidP="00572D3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2D3F">
        <w:rPr>
          <w:rFonts w:asciiTheme="minorHAnsi" w:hAnsiTheme="minorHAnsi" w:cstheme="minorHAnsi"/>
          <w:sz w:val="24"/>
          <w:szCs w:val="24"/>
        </w:rPr>
        <w:t>Oświadczam, iż p</w:t>
      </w:r>
      <w:r w:rsidR="00E60423" w:rsidRPr="00572D3F">
        <w:rPr>
          <w:rFonts w:asciiTheme="minorHAnsi" w:hAnsiTheme="minorHAnsi" w:cstheme="minorHAnsi"/>
          <w:sz w:val="24"/>
          <w:szCs w:val="24"/>
        </w:rPr>
        <w:t>osiadam wykształcenie wyższe</w:t>
      </w:r>
      <w:r w:rsidR="00CE38BC" w:rsidRPr="00572D3F">
        <w:rPr>
          <w:rFonts w:asciiTheme="minorHAnsi" w:hAnsiTheme="minorHAnsi" w:cstheme="minorHAnsi"/>
          <w:sz w:val="24"/>
          <w:szCs w:val="24"/>
        </w:rPr>
        <w:t xml:space="preserve"> </w:t>
      </w:r>
      <w:r w:rsidR="00C228C0">
        <w:rPr>
          <w:rFonts w:asciiTheme="minorHAnsi" w:hAnsiTheme="minorHAnsi" w:cstheme="minorHAnsi"/>
          <w:sz w:val="24"/>
          <w:szCs w:val="24"/>
        </w:rPr>
        <w:t xml:space="preserve">oraz </w:t>
      </w:r>
      <w:r w:rsidR="00965402" w:rsidRPr="00572D3F">
        <w:rPr>
          <w:rFonts w:asciiTheme="minorHAnsi" w:hAnsiTheme="minorHAnsi" w:cstheme="minorHAnsi"/>
          <w:sz w:val="24"/>
          <w:szCs w:val="24"/>
        </w:rPr>
        <w:t>studia podyplomowe</w:t>
      </w:r>
      <w:r w:rsidR="00C228C0">
        <w:rPr>
          <w:rFonts w:asciiTheme="minorHAnsi" w:hAnsiTheme="minorHAnsi" w:cstheme="minorHAnsi"/>
          <w:sz w:val="24"/>
          <w:szCs w:val="24"/>
        </w:rPr>
        <w:t xml:space="preserve"> w zakresie doradztwa zawodowego/pośrednictwa pracy</w:t>
      </w:r>
      <w:r w:rsidR="00965402" w:rsidRPr="00572D3F">
        <w:rPr>
          <w:rFonts w:asciiTheme="minorHAnsi" w:hAnsiTheme="minorHAnsi" w:cstheme="minorHAnsi"/>
          <w:sz w:val="24"/>
          <w:szCs w:val="24"/>
        </w:rPr>
        <w:t xml:space="preserve"> </w:t>
      </w:r>
      <w:r w:rsidRPr="00572D3F">
        <w:rPr>
          <w:rFonts w:asciiTheme="minorHAnsi" w:hAnsiTheme="minorHAnsi" w:cstheme="minorHAnsi"/>
          <w:sz w:val="24"/>
          <w:szCs w:val="24"/>
        </w:rPr>
        <w:t>oraz</w:t>
      </w:r>
      <w:r w:rsidR="00965402" w:rsidRPr="00572D3F">
        <w:rPr>
          <w:rFonts w:asciiTheme="minorHAnsi" w:hAnsiTheme="minorHAnsi" w:cstheme="minorHAnsi"/>
          <w:sz w:val="24"/>
          <w:szCs w:val="24"/>
        </w:rPr>
        <w:t xml:space="preserve"> </w:t>
      </w:r>
      <w:r w:rsidR="00C228C0">
        <w:rPr>
          <w:rFonts w:asciiTheme="minorHAnsi" w:hAnsiTheme="minorHAnsi" w:cstheme="minorHAnsi"/>
          <w:sz w:val="24"/>
          <w:szCs w:val="24"/>
        </w:rPr>
        <w:t>k</w:t>
      </w:r>
      <w:r w:rsidR="00965402" w:rsidRPr="00572D3F">
        <w:rPr>
          <w:rFonts w:asciiTheme="minorHAnsi" w:hAnsiTheme="minorHAnsi" w:cstheme="minorHAnsi"/>
          <w:sz w:val="24"/>
          <w:szCs w:val="24"/>
        </w:rPr>
        <w:t>ursy i szkolenia</w:t>
      </w:r>
      <w:r w:rsidR="00C228C0">
        <w:rPr>
          <w:rFonts w:asciiTheme="minorHAnsi" w:hAnsiTheme="minorHAnsi" w:cstheme="minorHAnsi"/>
          <w:sz w:val="24"/>
          <w:szCs w:val="24"/>
        </w:rPr>
        <w:t xml:space="preserve"> m.in. w zakresie prowadzenia warsztatów umiejętności psychospołecznych</w:t>
      </w:r>
      <w:r w:rsidR="00965402" w:rsidRPr="00572D3F">
        <w:rPr>
          <w:rFonts w:asciiTheme="minorHAnsi" w:hAnsiTheme="minorHAnsi" w:cstheme="minorHAnsi"/>
          <w:sz w:val="24"/>
          <w:szCs w:val="24"/>
        </w:rPr>
        <w:t>, podwyższające moje kompetencje zawodowe w obszarze</w:t>
      </w:r>
      <w:r w:rsidR="00E60423" w:rsidRPr="00572D3F">
        <w:rPr>
          <w:rFonts w:asciiTheme="minorHAnsi" w:hAnsiTheme="minorHAnsi" w:cstheme="minorHAnsi"/>
          <w:sz w:val="24"/>
          <w:szCs w:val="24"/>
        </w:rPr>
        <w:t xml:space="preserve"> adekwatny</w:t>
      </w:r>
      <w:r w:rsidR="00965402" w:rsidRPr="00572D3F">
        <w:rPr>
          <w:rFonts w:asciiTheme="minorHAnsi" w:hAnsiTheme="minorHAnsi" w:cstheme="minorHAnsi"/>
          <w:sz w:val="24"/>
          <w:szCs w:val="24"/>
        </w:rPr>
        <w:t xml:space="preserve">m do planowanej realizacji </w:t>
      </w:r>
      <w:r w:rsidR="00CE38BC" w:rsidRPr="00572D3F">
        <w:rPr>
          <w:rFonts w:asciiTheme="minorHAnsi" w:hAnsiTheme="minorHAnsi" w:cstheme="minorHAnsi"/>
          <w:sz w:val="24"/>
          <w:szCs w:val="24"/>
        </w:rPr>
        <w:t>zamówienia</w:t>
      </w:r>
      <w:r w:rsidR="00532CA1">
        <w:rPr>
          <w:rFonts w:asciiTheme="minorHAnsi" w:hAnsiTheme="minorHAnsi" w:cstheme="minorHAnsi"/>
          <w:sz w:val="24"/>
          <w:szCs w:val="24"/>
        </w:rPr>
        <w:t>.</w:t>
      </w:r>
    </w:p>
    <w:p w:rsidR="00E60423" w:rsidRPr="00572D3F" w:rsidRDefault="00CE38BC" w:rsidP="00572D3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2D3F">
        <w:rPr>
          <w:rFonts w:asciiTheme="minorHAnsi" w:hAnsiTheme="minorHAnsi" w:cstheme="minorHAnsi"/>
          <w:i/>
          <w:sz w:val="22"/>
          <w:szCs w:val="22"/>
        </w:rPr>
        <w:t>Zamawiający uzna, że Wykonawca spełnia niniejszy warunek, jeżeli Wykonawca wykaże posiadanie wykształc</w:t>
      </w:r>
      <w:r w:rsidR="00B41CE5" w:rsidRPr="00572D3F">
        <w:rPr>
          <w:rFonts w:asciiTheme="minorHAnsi" w:hAnsiTheme="minorHAnsi" w:cstheme="minorHAnsi"/>
          <w:i/>
          <w:sz w:val="22"/>
          <w:szCs w:val="22"/>
        </w:rPr>
        <w:t xml:space="preserve">enia wyższego,  podyplomowego  o kierunku i specjalności </w:t>
      </w:r>
      <w:r w:rsidRPr="00572D3F">
        <w:rPr>
          <w:rFonts w:asciiTheme="minorHAnsi" w:hAnsiTheme="minorHAnsi" w:cstheme="minorHAnsi"/>
          <w:i/>
          <w:sz w:val="22"/>
          <w:szCs w:val="22"/>
        </w:rPr>
        <w:t>adekwatn</w:t>
      </w:r>
      <w:r w:rsidR="00B41CE5" w:rsidRPr="00572D3F">
        <w:rPr>
          <w:rFonts w:asciiTheme="minorHAnsi" w:hAnsiTheme="minorHAnsi" w:cstheme="minorHAnsi"/>
          <w:i/>
          <w:sz w:val="22"/>
          <w:szCs w:val="22"/>
        </w:rPr>
        <w:t>i</w:t>
      </w:r>
      <w:r w:rsidRPr="00572D3F">
        <w:rPr>
          <w:rFonts w:asciiTheme="minorHAnsi" w:hAnsiTheme="minorHAnsi" w:cstheme="minorHAnsi"/>
          <w:i/>
          <w:sz w:val="22"/>
          <w:szCs w:val="22"/>
        </w:rPr>
        <w:t xml:space="preserve">e </w:t>
      </w:r>
      <w:r w:rsidR="00B41CE5" w:rsidRPr="00572D3F">
        <w:rPr>
          <w:rFonts w:asciiTheme="minorHAnsi" w:hAnsiTheme="minorHAnsi" w:cstheme="minorHAnsi"/>
          <w:i/>
          <w:sz w:val="22"/>
          <w:szCs w:val="22"/>
        </w:rPr>
        <w:t xml:space="preserve">oraz kursów/szkoleń zawodowych </w:t>
      </w:r>
      <w:r w:rsidRPr="00572D3F">
        <w:rPr>
          <w:rFonts w:asciiTheme="minorHAnsi" w:hAnsiTheme="minorHAnsi" w:cstheme="minorHAnsi"/>
          <w:i/>
          <w:sz w:val="22"/>
          <w:szCs w:val="22"/>
        </w:rPr>
        <w:t xml:space="preserve">do </w:t>
      </w:r>
      <w:r w:rsidR="00B41CE5" w:rsidRPr="00572D3F">
        <w:rPr>
          <w:rFonts w:asciiTheme="minorHAnsi" w:hAnsiTheme="minorHAnsi" w:cstheme="minorHAnsi"/>
          <w:i/>
          <w:sz w:val="22"/>
          <w:szCs w:val="22"/>
        </w:rPr>
        <w:t>realizacji planowanej części</w:t>
      </w:r>
      <w:r w:rsidRPr="00572D3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41CE5" w:rsidRPr="00572D3F">
        <w:rPr>
          <w:rFonts w:asciiTheme="minorHAnsi" w:hAnsiTheme="minorHAnsi" w:cstheme="minorHAnsi"/>
          <w:i/>
          <w:sz w:val="22"/>
          <w:szCs w:val="22"/>
        </w:rPr>
        <w:t xml:space="preserve">zamówienia. </w:t>
      </w:r>
      <w:r w:rsidRPr="00572D3F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E537C3" w:rsidRPr="00E537C3" w:rsidRDefault="00E537C3" w:rsidP="00E1195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56"/>
        <w:gridCol w:w="3940"/>
        <w:gridCol w:w="3402"/>
      </w:tblGrid>
      <w:tr w:rsidR="005518DE" w:rsidRPr="00E55E2C" w:rsidTr="00532CA1">
        <w:tc>
          <w:tcPr>
            <w:tcW w:w="2156" w:type="dxa"/>
            <w:vAlign w:val="center"/>
          </w:tcPr>
          <w:p w:rsidR="005518DE" w:rsidRPr="00E55E2C" w:rsidRDefault="005518DE" w:rsidP="00B168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5E2C">
              <w:rPr>
                <w:rFonts w:asciiTheme="minorHAnsi" w:hAnsiTheme="minorHAnsi" w:cstheme="minorHAnsi"/>
                <w:b/>
              </w:rPr>
              <w:t>Data ukończenia</w:t>
            </w:r>
          </w:p>
          <w:p w:rsidR="005518DE" w:rsidRPr="00E55E2C" w:rsidRDefault="002F51E2" w:rsidP="00B1688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</w:t>
            </w:r>
            <w:r w:rsidR="005518DE" w:rsidRPr="00E55E2C">
              <w:rPr>
                <w:rFonts w:asciiTheme="minorHAnsi" w:hAnsiTheme="minorHAnsi" w:cstheme="minorHAnsi"/>
                <w:b/>
              </w:rPr>
              <w:t>czelni</w:t>
            </w:r>
            <w:r>
              <w:rPr>
                <w:rFonts w:asciiTheme="minorHAnsi" w:hAnsiTheme="minorHAnsi" w:cstheme="minorHAnsi"/>
                <w:b/>
              </w:rPr>
              <w:t>/szkoły</w:t>
            </w:r>
          </w:p>
        </w:tc>
        <w:tc>
          <w:tcPr>
            <w:tcW w:w="3940" w:type="dxa"/>
            <w:vAlign w:val="center"/>
          </w:tcPr>
          <w:p w:rsidR="005518DE" w:rsidRPr="00E55E2C" w:rsidRDefault="005518DE" w:rsidP="00B1688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5E2C">
              <w:rPr>
                <w:rFonts w:asciiTheme="minorHAnsi" w:hAnsiTheme="minorHAnsi" w:cstheme="minorHAnsi"/>
                <w:b/>
              </w:rPr>
              <w:t>Nazwa i adres ukończonej uczelni</w:t>
            </w:r>
            <w:r w:rsidR="002F51E2">
              <w:rPr>
                <w:rFonts w:asciiTheme="minorHAnsi" w:hAnsiTheme="minorHAnsi" w:cstheme="minorHAnsi"/>
                <w:b/>
              </w:rPr>
              <w:t>/szkoły</w:t>
            </w:r>
          </w:p>
        </w:tc>
        <w:tc>
          <w:tcPr>
            <w:tcW w:w="3402" w:type="dxa"/>
            <w:vAlign w:val="center"/>
          </w:tcPr>
          <w:p w:rsidR="002F51E2" w:rsidRDefault="005518DE" w:rsidP="002F51E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5E2C">
              <w:rPr>
                <w:rFonts w:asciiTheme="minorHAnsi" w:hAnsiTheme="minorHAnsi" w:cstheme="minorHAnsi"/>
                <w:b/>
              </w:rPr>
              <w:t xml:space="preserve">Kierunek studiów, </w:t>
            </w:r>
            <w:r w:rsidR="002F51E2">
              <w:rPr>
                <w:rFonts w:asciiTheme="minorHAnsi" w:hAnsiTheme="minorHAnsi" w:cstheme="minorHAnsi"/>
                <w:b/>
              </w:rPr>
              <w:t>s</w:t>
            </w:r>
            <w:r w:rsidRPr="00E55E2C">
              <w:rPr>
                <w:rFonts w:asciiTheme="minorHAnsi" w:hAnsiTheme="minorHAnsi" w:cstheme="minorHAnsi"/>
                <w:b/>
              </w:rPr>
              <w:t>pecjalność</w:t>
            </w:r>
          </w:p>
          <w:p w:rsidR="005518DE" w:rsidRPr="00E55E2C" w:rsidRDefault="002F51E2" w:rsidP="002F51E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/ nazwa szkolenia</w:t>
            </w:r>
          </w:p>
        </w:tc>
      </w:tr>
      <w:tr w:rsidR="005518DE" w:rsidTr="00532CA1">
        <w:tc>
          <w:tcPr>
            <w:tcW w:w="2156" w:type="dxa"/>
          </w:tcPr>
          <w:p w:rsidR="005518DE" w:rsidRDefault="005518DE" w:rsidP="00E119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40" w:type="dxa"/>
          </w:tcPr>
          <w:p w:rsidR="005518DE" w:rsidRDefault="005518DE" w:rsidP="00E119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5518DE" w:rsidRDefault="005518DE" w:rsidP="00E119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518DE" w:rsidTr="00532CA1">
        <w:tc>
          <w:tcPr>
            <w:tcW w:w="2156" w:type="dxa"/>
          </w:tcPr>
          <w:p w:rsidR="005518DE" w:rsidRDefault="005518DE" w:rsidP="00E119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40" w:type="dxa"/>
          </w:tcPr>
          <w:p w:rsidR="005518DE" w:rsidRDefault="005518DE" w:rsidP="00E119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5518DE" w:rsidRDefault="005518DE" w:rsidP="00E119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518DE" w:rsidTr="00532CA1">
        <w:tc>
          <w:tcPr>
            <w:tcW w:w="2156" w:type="dxa"/>
          </w:tcPr>
          <w:p w:rsidR="005518DE" w:rsidRDefault="005518DE" w:rsidP="00E119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40" w:type="dxa"/>
          </w:tcPr>
          <w:p w:rsidR="005518DE" w:rsidRDefault="005518DE" w:rsidP="00E119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5518DE" w:rsidRDefault="005518DE" w:rsidP="00E119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0423" w:rsidRPr="006064F4" w:rsidRDefault="00E60423" w:rsidP="00E1195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38BC" w:rsidRPr="00266ED6" w:rsidRDefault="00E537C3" w:rsidP="00572D3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2D3F">
        <w:rPr>
          <w:rFonts w:asciiTheme="minorHAnsi" w:hAnsiTheme="minorHAnsi" w:cstheme="minorHAnsi"/>
          <w:sz w:val="24"/>
          <w:szCs w:val="24"/>
        </w:rPr>
        <w:t>Oświadczam, iż p</w:t>
      </w:r>
      <w:r w:rsidR="00E60423" w:rsidRPr="00572D3F">
        <w:rPr>
          <w:rFonts w:asciiTheme="minorHAnsi" w:hAnsiTheme="minorHAnsi" w:cstheme="minorHAnsi"/>
          <w:sz w:val="24"/>
          <w:szCs w:val="24"/>
        </w:rPr>
        <w:t xml:space="preserve">osiadam </w:t>
      </w:r>
      <w:r w:rsidR="006B3628" w:rsidRPr="00572D3F">
        <w:rPr>
          <w:rFonts w:asciiTheme="minorHAnsi" w:hAnsiTheme="minorHAnsi" w:cstheme="minorHAnsi"/>
          <w:sz w:val="24"/>
          <w:szCs w:val="24"/>
        </w:rPr>
        <w:t xml:space="preserve">min. </w:t>
      </w:r>
      <w:r w:rsidR="00E60423" w:rsidRPr="00572D3F">
        <w:rPr>
          <w:rFonts w:asciiTheme="minorHAnsi" w:hAnsiTheme="minorHAnsi" w:cstheme="minorHAnsi"/>
          <w:sz w:val="24"/>
          <w:szCs w:val="24"/>
        </w:rPr>
        <w:t>2</w:t>
      </w:r>
      <w:r w:rsidR="006064F4" w:rsidRPr="00572D3F">
        <w:rPr>
          <w:rFonts w:asciiTheme="minorHAnsi" w:hAnsiTheme="minorHAnsi" w:cstheme="minorHAnsi"/>
          <w:sz w:val="24"/>
          <w:szCs w:val="24"/>
        </w:rPr>
        <w:t xml:space="preserve">00 godzin </w:t>
      </w:r>
      <w:r w:rsidR="006B3628" w:rsidRPr="00572D3F">
        <w:rPr>
          <w:rFonts w:asciiTheme="minorHAnsi" w:hAnsiTheme="minorHAnsi" w:cstheme="minorHAnsi"/>
          <w:sz w:val="24"/>
          <w:szCs w:val="24"/>
        </w:rPr>
        <w:t xml:space="preserve">udokumentowanego doświadczenia </w:t>
      </w:r>
      <w:r w:rsidR="002F51E2">
        <w:rPr>
          <w:rFonts w:asciiTheme="minorHAnsi" w:hAnsiTheme="minorHAnsi" w:cstheme="minorHAnsi"/>
          <w:sz w:val="24"/>
          <w:szCs w:val="24"/>
        </w:rPr>
        <w:t xml:space="preserve">zawodowego </w:t>
      </w:r>
      <w:r w:rsidR="006064F4" w:rsidRPr="00572D3F">
        <w:rPr>
          <w:rFonts w:asciiTheme="minorHAnsi" w:hAnsiTheme="minorHAnsi" w:cstheme="minorHAnsi"/>
          <w:sz w:val="24"/>
          <w:szCs w:val="24"/>
        </w:rPr>
        <w:t>w</w:t>
      </w:r>
      <w:r w:rsidR="002F51E2">
        <w:rPr>
          <w:rFonts w:asciiTheme="minorHAnsi" w:hAnsiTheme="minorHAnsi" w:cstheme="minorHAnsi"/>
          <w:sz w:val="24"/>
          <w:szCs w:val="24"/>
        </w:rPr>
        <w:t xml:space="preserve"> zakresie świadczenia usług doradczych w</w:t>
      </w:r>
      <w:r w:rsidR="006064F4" w:rsidRPr="00572D3F">
        <w:rPr>
          <w:rFonts w:asciiTheme="minorHAnsi" w:hAnsiTheme="minorHAnsi" w:cstheme="minorHAnsi"/>
          <w:sz w:val="24"/>
          <w:szCs w:val="24"/>
        </w:rPr>
        <w:t xml:space="preserve"> obszarze adekwatnym do </w:t>
      </w:r>
      <w:r w:rsidR="00965402" w:rsidRPr="00572D3F">
        <w:rPr>
          <w:rFonts w:asciiTheme="minorHAnsi" w:hAnsiTheme="minorHAnsi" w:cstheme="minorHAnsi"/>
          <w:sz w:val="24"/>
          <w:szCs w:val="24"/>
        </w:rPr>
        <w:t>planowanej realizacji zamówienia</w:t>
      </w:r>
      <w:r w:rsidR="006064F4" w:rsidRPr="00572D3F">
        <w:rPr>
          <w:rFonts w:asciiTheme="minorHAnsi" w:hAnsiTheme="minorHAnsi" w:cstheme="minorHAnsi"/>
          <w:sz w:val="24"/>
          <w:szCs w:val="24"/>
        </w:rPr>
        <w:t>.</w:t>
      </w:r>
    </w:p>
    <w:p w:rsidR="00E60423" w:rsidRPr="00572D3F" w:rsidRDefault="00E60423" w:rsidP="00572D3F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72D3F">
        <w:rPr>
          <w:rFonts w:asciiTheme="minorHAnsi" w:hAnsiTheme="minorHAnsi" w:cstheme="minorHAnsi"/>
          <w:i/>
          <w:sz w:val="22"/>
          <w:szCs w:val="22"/>
        </w:rPr>
        <w:t>Zamawiający uzna, że Wykonawca spełnia niniejszy warunek</w:t>
      </w:r>
      <w:r w:rsidR="006064F4" w:rsidRPr="00572D3F">
        <w:rPr>
          <w:rFonts w:asciiTheme="minorHAnsi" w:hAnsiTheme="minorHAnsi" w:cstheme="minorHAnsi"/>
          <w:i/>
          <w:sz w:val="22"/>
          <w:szCs w:val="22"/>
        </w:rPr>
        <w:t>,</w:t>
      </w:r>
      <w:r w:rsidRPr="00572D3F">
        <w:rPr>
          <w:rFonts w:asciiTheme="minorHAnsi" w:hAnsiTheme="minorHAnsi" w:cstheme="minorHAnsi"/>
          <w:i/>
          <w:sz w:val="22"/>
          <w:szCs w:val="22"/>
        </w:rPr>
        <w:t xml:space="preserve"> jeżeli </w:t>
      </w:r>
      <w:r w:rsidR="00965402" w:rsidRPr="00572D3F">
        <w:rPr>
          <w:rFonts w:asciiTheme="minorHAnsi" w:hAnsiTheme="minorHAnsi" w:cstheme="minorHAnsi"/>
          <w:i/>
          <w:sz w:val="22"/>
          <w:szCs w:val="22"/>
        </w:rPr>
        <w:t>W</w:t>
      </w:r>
      <w:r w:rsidRPr="00572D3F">
        <w:rPr>
          <w:rFonts w:asciiTheme="minorHAnsi" w:hAnsiTheme="minorHAnsi" w:cstheme="minorHAnsi"/>
          <w:i/>
          <w:sz w:val="22"/>
          <w:szCs w:val="22"/>
        </w:rPr>
        <w:t>ykonawca wykaże i udowodni, iż w okresie ostatnich 3 lat licząc od terminu składania ofert</w:t>
      </w:r>
      <w:r w:rsidR="006064F4" w:rsidRPr="00572D3F">
        <w:rPr>
          <w:rFonts w:asciiTheme="minorHAnsi" w:hAnsiTheme="minorHAnsi" w:cstheme="minorHAnsi"/>
          <w:i/>
          <w:sz w:val="22"/>
          <w:szCs w:val="22"/>
        </w:rPr>
        <w:t>y</w:t>
      </w:r>
      <w:r w:rsidRPr="00572D3F">
        <w:rPr>
          <w:rFonts w:asciiTheme="minorHAnsi" w:hAnsiTheme="minorHAnsi" w:cstheme="minorHAnsi"/>
          <w:i/>
          <w:sz w:val="22"/>
          <w:szCs w:val="22"/>
        </w:rPr>
        <w:t xml:space="preserve"> świadczył usługi doradcze w </w:t>
      </w:r>
      <w:r w:rsidR="00872AD4" w:rsidRPr="00572D3F">
        <w:rPr>
          <w:rFonts w:asciiTheme="minorHAnsi" w:hAnsiTheme="minorHAnsi" w:cstheme="minorHAnsi"/>
          <w:i/>
          <w:sz w:val="22"/>
          <w:szCs w:val="22"/>
        </w:rPr>
        <w:t xml:space="preserve">tożsamej </w:t>
      </w:r>
      <w:r w:rsidRPr="00572D3F">
        <w:rPr>
          <w:rFonts w:asciiTheme="minorHAnsi" w:hAnsiTheme="minorHAnsi" w:cstheme="minorHAnsi"/>
          <w:i/>
          <w:sz w:val="22"/>
          <w:szCs w:val="22"/>
        </w:rPr>
        <w:t xml:space="preserve">dziedzinie, w tym </w:t>
      </w:r>
      <w:r w:rsidR="00B25C38" w:rsidRPr="00572D3F">
        <w:rPr>
          <w:rFonts w:asciiTheme="minorHAnsi" w:hAnsiTheme="minorHAnsi" w:cstheme="minorHAnsi"/>
          <w:i/>
          <w:sz w:val="22"/>
          <w:szCs w:val="22"/>
        </w:rPr>
        <w:t>co najmniej  200 godzin doświadczenia w obszarze  zawodowym adekwatnym do problematyki świadczonej usługi (</w:t>
      </w:r>
      <w:r w:rsidRPr="00572D3F">
        <w:rPr>
          <w:rFonts w:asciiTheme="minorHAnsi" w:hAnsiTheme="minorHAnsi" w:cstheme="minorHAnsi"/>
          <w:i/>
          <w:sz w:val="22"/>
          <w:szCs w:val="22"/>
        </w:rPr>
        <w:t>w ramach umowy o pracę/umowy cywilnoprawnej lub w ramach prowadzonej działalności gospodarczej</w:t>
      </w:r>
      <w:r w:rsidR="00B25C38" w:rsidRPr="00572D3F">
        <w:rPr>
          <w:rFonts w:asciiTheme="minorHAnsi" w:hAnsiTheme="minorHAnsi" w:cstheme="minorHAnsi"/>
          <w:i/>
          <w:sz w:val="22"/>
          <w:szCs w:val="22"/>
        </w:rPr>
        <w:t>).</w:t>
      </w:r>
    </w:p>
    <w:p w:rsidR="00E60423" w:rsidRPr="00E60423" w:rsidRDefault="00E60423" w:rsidP="00E1195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1134"/>
        <w:gridCol w:w="3260"/>
        <w:gridCol w:w="3544"/>
      </w:tblGrid>
      <w:tr w:rsidR="00061F37" w:rsidRPr="00E55E2C" w:rsidTr="00532CA1">
        <w:tc>
          <w:tcPr>
            <w:tcW w:w="1702" w:type="dxa"/>
            <w:vAlign w:val="center"/>
          </w:tcPr>
          <w:p w:rsidR="00061F37" w:rsidRPr="00E55E2C" w:rsidRDefault="00061F37" w:rsidP="00FB52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5E2C">
              <w:rPr>
                <w:rFonts w:asciiTheme="minorHAnsi" w:hAnsiTheme="minorHAnsi" w:cstheme="minorHAnsi"/>
                <w:b/>
              </w:rPr>
              <w:t>Data od</w:t>
            </w:r>
            <w:r w:rsidR="00532CA1">
              <w:rPr>
                <w:rFonts w:asciiTheme="minorHAnsi" w:hAnsiTheme="minorHAnsi" w:cstheme="minorHAnsi"/>
                <w:b/>
              </w:rPr>
              <w:t xml:space="preserve"> </w:t>
            </w:r>
            <w:r w:rsidRPr="00E55E2C">
              <w:rPr>
                <w:rFonts w:asciiTheme="minorHAnsi" w:hAnsiTheme="minorHAnsi" w:cstheme="minorHAnsi"/>
                <w:b/>
              </w:rPr>
              <w:t>- do</w:t>
            </w:r>
          </w:p>
        </w:tc>
        <w:tc>
          <w:tcPr>
            <w:tcW w:w="1134" w:type="dxa"/>
            <w:vAlign w:val="center"/>
          </w:tcPr>
          <w:p w:rsidR="00061F37" w:rsidRPr="00E55E2C" w:rsidRDefault="00061F37" w:rsidP="00061F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5E2C">
              <w:rPr>
                <w:rFonts w:asciiTheme="minorHAnsi" w:hAnsiTheme="minorHAnsi" w:cstheme="minorHAnsi"/>
                <w:b/>
              </w:rPr>
              <w:t>Liczba godzin</w:t>
            </w:r>
          </w:p>
        </w:tc>
        <w:tc>
          <w:tcPr>
            <w:tcW w:w="3260" w:type="dxa"/>
            <w:vAlign w:val="center"/>
          </w:tcPr>
          <w:p w:rsidR="00061F37" w:rsidRPr="00E55E2C" w:rsidRDefault="00061F37" w:rsidP="00E604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5E2C">
              <w:rPr>
                <w:rFonts w:asciiTheme="minorHAnsi" w:hAnsiTheme="minorHAnsi" w:cstheme="minorHAnsi"/>
                <w:b/>
              </w:rPr>
              <w:t>Nazwa przedsiębiorstwa</w:t>
            </w:r>
            <w:r w:rsidR="00872AD4" w:rsidRPr="00E55E2C">
              <w:rPr>
                <w:rFonts w:asciiTheme="minorHAnsi" w:hAnsiTheme="minorHAnsi" w:cstheme="minorHAnsi"/>
                <w:b/>
              </w:rPr>
              <w:t>/ projektodawcy</w:t>
            </w:r>
          </w:p>
        </w:tc>
        <w:tc>
          <w:tcPr>
            <w:tcW w:w="3544" w:type="dxa"/>
            <w:vAlign w:val="center"/>
          </w:tcPr>
          <w:p w:rsidR="00872AD4" w:rsidRPr="00E55E2C" w:rsidRDefault="00061F37" w:rsidP="00872A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5E2C">
              <w:rPr>
                <w:rFonts w:asciiTheme="minorHAnsi" w:hAnsiTheme="minorHAnsi" w:cstheme="minorHAnsi"/>
                <w:b/>
              </w:rPr>
              <w:t>Stanowisko</w:t>
            </w:r>
            <w:r w:rsidR="00872AD4" w:rsidRPr="00E55E2C">
              <w:rPr>
                <w:rFonts w:asciiTheme="minorHAnsi" w:hAnsiTheme="minorHAnsi" w:cstheme="minorHAnsi"/>
                <w:b/>
              </w:rPr>
              <w:t xml:space="preserve"> w firmie / </w:t>
            </w:r>
          </w:p>
          <w:p w:rsidR="00061F37" w:rsidRPr="00E55E2C" w:rsidRDefault="00872AD4" w:rsidP="00872A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5E2C">
              <w:rPr>
                <w:rFonts w:asciiTheme="minorHAnsi" w:hAnsiTheme="minorHAnsi" w:cstheme="minorHAnsi"/>
                <w:b/>
              </w:rPr>
              <w:t>funkcja w projekcie</w:t>
            </w:r>
          </w:p>
        </w:tc>
      </w:tr>
      <w:tr w:rsidR="00061F37" w:rsidTr="00532CA1">
        <w:tc>
          <w:tcPr>
            <w:tcW w:w="1702" w:type="dxa"/>
          </w:tcPr>
          <w:p w:rsidR="00061F37" w:rsidRDefault="00061F37" w:rsidP="00FB5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61F37" w:rsidRDefault="00061F37" w:rsidP="00FB5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061F37" w:rsidRDefault="00061F37" w:rsidP="00FB5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061F37" w:rsidRDefault="00061F37" w:rsidP="00FB5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61F37" w:rsidTr="00532CA1">
        <w:tc>
          <w:tcPr>
            <w:tcW w:w="1702" w:type="dxa"/>
          </w:tcPr>
          <w:p w:rsidR="00061F37" w:rsidRDefault="00061F37" w:rsidP="00FB5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61F37" w:rsidRDefault="00061F37" w:rsidP="00FB5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061F37" w:rsidRDefault="00061F37" w:rsidP="00FB5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061F37" w:rsidRDefault="00061F37" w:rsidP="00FB5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61F37" w:rsidTr="00532CA1">
        <w:tc>
          <w:tcPr>
            <w:tcW w:w="1702" w:type="dxa"/>
          </w:tcPr>
          <w:p w:rsidR="00061F37" w:rsidRDefault="00061F37" w:rsidP="00FB5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61F37" w:rsidRDefault="00061F37" w:rsidP="00FB5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061F37" w:rsidRDefault="00061F37" w:rsidP="00FB5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061F37" w:rsidRDefault="00061F37" w:rsidP="00FB5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61F37" w:rsidTr="00532CA1">
        <w:tc>
          <w:tcPr>
            <w:tcW w:w="1702" w:type="dxa"/>
          </w:tcPr>
          <w:p w:rsidR="00061F37" w:rsidRDefault="00061F37" w:rsidP="00FB5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61F37" w:rsidRDefault="00061F37" w:rsidP="00FB5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061F37" w:rsidRDefault="00061F37" w:rsidP="00FB5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061F37" w:rsidRDefault="00061F37" w:rsidP="00FB52D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0423" w:rsidRPr="00B026E4" w:rsidRDefault="00E60423" w:rsidP="00E11954">
      <w:pPr>
        <w:jc w:val="both"/>
        <w:rPr>
          <w:rFonts w:ascii="Calibri" w:hAnsi="Calibri"/>
          <w:sz w:val="22"/>
          <w:szCs w:val="22"/>
          <w:u w:val="single"/>
        </w:rPr>
      </w:pPr>
    </w:p>
    <w:p w:rsidR="002F51E2" w:rsidRDefault="002F51E2" w:rsidP="004E7606">
      <w:pPr>
        <w:spacing w:after="100"/>
        <w:jc w:val="both"/>
        <w:rPr>
          <w:rFonts w:asciiTheme="minorHAnsi" w:hAnsiTheme="minorHAnsi"/>
          <w:sz w:val="24"/>
          <w:szCs w:val="24"/>
        </w:rPr>
      </w:pPr>
    </w:p>
    <w:p w:rsidR="00E26DFC" w:rsidRPr="006F760A" w:rsidRDefault="00E11954" w:rsidP="004E7606">
      <w:pPr>
        <w:spacing w:after="100"/>
        <w:jc w:val="both"/>
        <w:rPr>
          <w:rFonts w:asciiTheme="minorHAnsi" w:hAnsiTheme="minorHAnsi"/>
          <w:sz w:val="24"/>
          <w:szCs w:val="24"/>
        </w:rPr>
      </w:pPr>
      <w:r w:rsidRPr="006F760A">
        <w:rPr>
          <w:rFonts w:asciiTheme="minorHAnsi" w:hAnsiTheme="minorHAnsi"/>
          <w:sz w:val="24"/>
          <w:szCs w:val="24"/>
        </w:rPr>
        <w:lastRenderedPageBreak/>
        <w:t>Jednocześnie oświadczam, że</w:t>
      </w:r>
      <w:r w:rsidR="000D0445" w:rsidRPr="006F760A">
        <w:rPr>
          <w:rFonts w:asciiTheme="minorHAnsi" w:hAnsiTheme="minorHAnsi"/>
          <w:sz w:val="24"/>
          <w:szCs w:val="24"/>
        </w:rPr>
        <w:t>:</w:t>
      </w:r>
    </w:p>
    <w:p w:rsidR="00B026E4" w:rsidRPr="006F760A" w:rsidRDefault="00B026E4" w:rsidP="00B026E4">
      <w:pPr>
        <w:pStyle w:val="Akapitzlist"/>
        <w:numPr>
          <w:ilvl w:val="0"/>
          <w:numId w:val="29"/>
        </w:numPr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6F760A">
        <w:rPr>
          <w:rFonts w:asciiTheme="minorHAnsi" w:hAnsiTheme="minorHAnsi" w:cs="Calibri"/>
          <w:color w:val="000000"/>
          <w:sz w:val="24"/>
          <w:szCs w:val="24"/>
        </w:rPr>
        <w:t>Posiadam wys</w:t>
      </w:r>
      <w:r w:rsidR="00CE38BC">
        <w:rPr>
          <w:rFonts w:asciiTheme="minorHAnsi" w:hAnsiTheme="minorHAnsi" w:cs="Calibri"/>
          <w:color w:val="000000"/>
          <w:sz w:val="24"/>
          <w:szCs w:val="24"/>
        </w:rPr>
        <w:t>tarczająca wiedzę merytoryczną,</w:t>
      </w:r>
      <w:r w:rsidRPr="006F760A">
        <w:rPr>
          <w:rFonts w:asciiTheme="minorHAnsi" w:hAnsiTheme="minorHAnsi" w:cs="Calibri"/>
          <w:color w:val="000000"/>
          <w:sz w:val="24"/>
          <w:szCs w:val="24"/>
        </w:rPr>
        <w:t xml:space="preserve"> umiejętności praktyczne</w:t>
      </w:r>
      <w:r w:rsidR="00CE38BC">
        <w:rPr>
          <w:rFonts w:asciiTheme="minorHAnsi" w:hAnsiTheme="minorHAnsi" w:cs="Calibri"/>
          <w:color w:val="000000"/>
          <w:sz w:val="24"/>
          <w:szCs w:val="24"/>
        </w:rPr>
        <w:t xml:space="preserve">, </w:t>
      </w:r>
      <w:r w:rsidR="00CE38BC" w:rsidRPr="006F760A">
        <w:rPr>
          <w:rFonts w:asciiTheme="minorHAnsi" w:hAnsiTheme="minorHAnsi" w:cs="Calibri"/>
          <w:color w:val="000000"/>
          <w:sz w:val="24"/>
          <w:szCs w:val="24"/>
        </w:rPr>
        <w:t>uprawnienia do wykonania określonej działalności lub czynności, jeżeli ustawy nakładają obowiązek posiadania takich upraw</w:t>
      </w:r>
      <w:r w:rsidR="00CE38BC">
        <w:rPr>
          <w:rFonts w:asciiTheme="minorHAnsi" w:hAnsiTheme="minorHAnsi" w:cs="Calibri"/>
          <w:color w:val="000000"/>
          <w:sz w:val="24"/>
          <w:szCs w:val="24"/>
        </w:rPr>
        <w:t xml:space="preserve">nień, oraz doświadczenie zawodowe w zakresie wymaganym niniejszą procedurą wyłaniania Wykonawcy. </w:t>
      </w:r>
      <w:r w:rsidRPr="006F760A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</w:p>
    <w:p w:rsidR="00B026E4" w:rsidRPr="006F760A" w:rsidRDefault="00B026E4" w:rsidP="00B026E4">
      <w:pPr>
        <w:pStyle w:val="Akapitzlist"/>
        <w:numPr>
          <w:ilvl w:val="0"/>
          <w:numId w:val="29"/>
        </w:numPr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6F760A">
        <w:rPr>
          <w:rFonts w:asciiTheme="minorHAnsi" w:hAnsiTheme="minorHAnsi" w:cs="Calibri"/>
          <w:color w:val="000000"/>
          <w:sz w:val="24"/>
          <w:szCs w:val="24"/>
        </w:rPr>
        <w:t>Dysponuję osobami zdolnymi do wykonania zamówienia.</w:t>
      </w:r>
    </w:p>
    <w:p w:rsidR="00B026E4" w:rsidRPr="006F760A" w:rsidRDefault="00B026E4" w:rsidP="00B026E4">
      <w:pPr>
        <w:pStyle w:val="Akapitzlist"/>
        <w:numPr>
          <w:ilvl w:val="0"/>
          <w:numId w:val="29"/>
        </w:numPr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6F760A">
        <w:rPr>
          <w:rFonts w:asciiTheme="minorHAnsi" w:hAnsiTheme="minorHAnsi" w:cs="Calibri"/>
          <w:color w:val="000000"/>
          <w:sz w:val="24"/>
          <w:szCs w:val="24"/>
        </w:rPr>
        <w:t>Znajduję się w sytuacji ekonomicznej i finansowej zapewniającej wykonanie zam</w:t>
      </w:r>
      <w:r w:rsidR="005F2A08">
        <w:rPr>
          <w:rFonts w:asciiTheme="minorHAnsi" w:hAnsiTheme="minorHAnsi" w:cs="Calibri"/>
          <w:color w:val="000000"/>
          <w:sz w:val="24"/>
          <w:szCs w:val="24"/>
        </w:rPr>
        <w:t>ó</w:t>
      </w:r>
      <w:r w:rsidRPr="006F760A">
        <w:rPr>
          <w:rFonts w:asciiTheme="minorHAnsi" w:hAnsiTheme="minorHAnsi" w:cs="Calibri"/>
          <w:color w:val="000000"/>
          <w:sz w:val="24"/>
          <w:szCs w:val="24"/>
        </w:rPr>
        <w:t>wienia.</w:t>
      </w:r>
    </w:p>
    <w:p w:rsidR="00B026E4" w:rsidRPr="006F760A" w:rsidRDefault="00B026E4" w:rsidP="00B026E4">
      <w:pPr>
        <w:pStyle w:val="Akapitzlist"/>
        <w:numPr>
          <w:ilvl w:val="0"/>
          <w:numId w:val="29"/>
        </w:numPr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6F760A">
        <w:rPr>
          <w:rFonts w:asciiTheme="minorHAnsi" w:hAnsiTheme="minorHAnsi" w:cs="Calibri"/>
          <w:color w:val="000000"/>
          <w:sz w:val="24"/>
          <w:szCs w:val="24"/>
        </w:rPr>
        <w:t>Nie jestem powiązany osobowo lub kapitałowo z Zamawiającym.</w:t>
      </w:r>
    </w:p>
    <w:p w:rsidR="00B026E4" w:rsidRPr="006F760A" w:rsidRDefault="00B026E4" w:rsidP="00B026E4">
      <w:pPr>
        <w:pStyle w:val="Akapitzlist"/>
        <w:numPr>
          <w:ilvl w:val="0"/>
          <w:numId w:val="29"/>
        </w:numPr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6F760A">
        <w:rPr>
          <w:rFonts w:asciiTheme="minorHAnsi" w:hAnsiTheme="minorHAnsi" w:cs="Calibri"/>
          <w:color w:val="000000"/>
          <w:sz w:val="24"/>
          <w:szCs w:val="24"/>
        </w:rPr>
        <w:t>Deklaruję gotowość do realizacji wskazanych zadań w terminach i wymiarze godzinowym uzgadnianych każdorazowo z Zamawiającym.</w:t>
      </w:r>
    </w:p>
    <w:p w:rsidR="00E26DFC" w:rsidRPr="006F760A" w:rsidRDefault="00034F16" w:rsidP="00B026E4">
      <w:pPr>
        <w:pStyle w:val="Akapitzlist"/>
        <w:numPr>
          <w:ilvl w:val="0"/>
          <w:numId w:val="29"/>
        </w:numPr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6F760A">
        <w:rPr>
          <w:rFonts w:asciiTheme="minorHAnsi" w:hAnsiTheme="minorHAnsi" w:cs="Calibri"/>
          <w:color w:val="000000"/>
          <w:sz w:val="24"/>
          <w:szCs w:val="24"/>
        </w:rPr>
        <w:t>W przypadku wyboru mojej oferty zobowiązuje się do wykonywania zamówienia za stawkę</w:t>
      </w:r>
      <w:r w:rsidR="002F51E2">
        <w:rPr>
          <w:rFonts w:asciiTheme="minorHAnsi" w:hAnsiTheme="minorHAnsi" w:cs="Calibri"/>
          <w:color w:val="000000"/>
          <w:sz w:val="24"/>
          <w:szCs w:val="24"/>
        </w:rPr>
        <w:t>/-i</w:t>
      </w:r>
      <w:bookmarkStart w:id="0" w:name="_GoBack"/>
      <w:bookmarkEnd w:id="0"/>
      <w:r w:rsidRPr="006F760A">
        <w:rPr>
          <w:rFonts w:asciiTheme="minorHAnsi" w:hAnsiTheme="minorHAnsi" w:cs="Calibri"/>
          <w:color w:val="000000"/>
          <w:sz w:val="24"/>
          <w:szCs w:val="24"/>
        </w:rPr>
        <w:t xml:space="preserve"> wynagrodzenia podanej w niniejszym formularzu,</w:t>
      </w:r>
    </w:p>
    <w:p w:rsidR="005E4D61" w:rsidRPr="006F760A" w:rsidRDefault="00B026E4" w:rsidP="00E11954">
      <w:pPr>
        <w:pStyle w:val="Akapitzlist"/>
        <w:numPr>
          <w:ilvl w:val="0"/>
          <w:numId w:val="29"/>
        </w:numPr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6F760A">
        <w:rPr>
          <w:rFonts w:asciiTheme="minorHAnsi" w:hAnsiTheme="minorHAnsi" w:cs="Calibri"/>
          <w:color w:val="000000"/>
          <w:sz w:val="24"/>
          <w:szCs w:val="24"/>
        </w:rPr>
        <w:t>Prowadzę/</w:t>
      </w:r>
      <w:r w:rsidR="004B1C66" w:rsidRPr="006F760A">
        <w:rPr>
          <w:rFonts w:asciiTheme="minorHAnsi" w:hAnsiTheme="minorHAnsi" w:cs="Calibri"/>
          <w:color w:val="000000"/>
          <w:sz w:val="24"/>
          <w:szCs w:val="24"/>
        </w:rPr>
        <w:t>n</w:t>
      </w:r>
      <w:r w:rsidR="00034F16" w:rsidRPr="006F760A">
        <w:rPr>
          <w:rFonts w:asciiTheme="minorHAnsi" w:hAnsiTheme="minorHAnsi" w:cs="Calibri"/>
          <w:color w:val="000000"/>
          <w:sz w:val="24"/>
          <w:szCs w:val="24"/>
        </w:rPr>
        <w:t xml:space="preserve">ie prowadzę* działalności gospodarczej w rozumieniu ustawy z dnia 2 lipca 2004 r. o swobodzie działalności gospodarczej (Dz. U. z 2015 r. poz. 584 z </w:t>
      </w:r>
      <w:proofErr w:type="spellStart"/>
      <w:r w:rsidR="00034F16" w:rsidRPr="006F760A">
        <w:rPr>
          <w:rFonts w:asciiTheme="minorHAnsi" w:hAnsiTheme="minorHAnsi" w:cs="Calibri"/>
          <w:color w:val="000000"/>
          <w:sz w:val="24"/>
          <w:szCs w:val="24"/>
        </w:rPr>
        <w:t>późn</w:t>
      </w:r>
      <w:proofErr w:type="spellEnd"/>
      <w:r w:rsidR="00034F16" w:rsidRPr="006F760A">
        <w:rPr>
          <w:rFonts w:asciiTheme="minorHAnsi" w:hAnsiTheme="minorHAnsi" w:cs="Calibri"/>
          <w:color w:val="000000"/>
          <w:sz w:val="24"/>
          <w:szCs w:val="24"/>
        </w:rPr>
        <w:t xml:space="preserve">. zm.) w zakresie objętym przedmiotem oferty. W ramach realizacji zamówienia nie będę rozliczał/a się/ będę rozliczał/a się* na podstawie faktury. </w:t>
      </w:r>
    </w:p>
    <w:p w:rsidR="00E537C3" w:rsidRPr="006F760A" w:rsidRDefault="00E537C3" w:rsidP="00E537C3">
      <w:pPr>
        <w:pStyle w:val="Akapitzlist"/>
        <w:jc w:val="both"/>
        <w:rPr>
          <w:rFonts w:asciiTheme="minorHAnsi" w:hAnsiTheme="minorHAnsi" w:cs="Calibri"/>
          <w:color w:val="000000"/>
          <w:sz w:val="24"/>
          <w:szCs w:val="24"/>
        </w:rPr>
      </w:pPr>
    </w:p>
    <w:p w:rsidR="00E537C3" w:rsidRPr="006F760A" w:rsidRDefault="00E537C3" w:rsidP="00014549">
      <w:pPr>
        <w:jc w:val="right"/>
        <w:rPr>
          <w:rFonts w:ascii="Calibri" w:hAnsi="Calibri"/>
          <w:sz w:val="24"/>
          <w:szCs w:val="24"/>
        </w:rPr>
      </w:pPr>
    </w:p>
    <w:p w:rsidR="00E537C3" w:rsidRPr="006F760A" w:rsidRDefault="00E537C3" w:rsidP="00014549">
      <w:pPr>
        <w:jc w:val="right"/>
        <w:rPr>
          <w:rFonts w:ascii="Calibri" w:hAnsi="Calibri"/>
          <w:sz w:val="24"/>
          <w:szCs w:val="24"/>
        </w:rPr>
      </w:pPr>
    </w:p>
    <w:p w:rsidR="00E11954" w:rsidRPr="006F760A" w:rsidRDefault="00E11954" w:rsidP="00014549">
      <w:pPr>
        <w:jc w:val="right"/>
        <w:rPr>
          <w:rFonts w:ascii="Calibri" w:hAnsi="Calibri"/>
          <w:sz w:val="24"/>
          <w:szCs w:val="24"/>
        </w:rPr>
      </w:pPr>
      <w:r w:rsidRPr="006F760A">
        <w:rPr>
          <w:rFonts w:ascii="Calibri" w:hAnsi="Calibri"/>
          <w:sz w:val="24"/>
          <w:szCs w:val="24"/>
        </w:rPr>
        <w:t>……</w:t>
      </w:r>
      <w:r w:rsidR="005D1868" w:rsidRPr="006F760A">
        <w:rPr>
          <w:rFonts w:ascii="Calibri" w:hAnsi="Calibri"/>
          <w:sz w:val="24"/>
          <w:szCs w:val="24"/>
        </w:rPr>
        <w:t>………….</w:t>
      </w:r>
      <w:r w:rsidRPr="006F760A">
        <w:rPr>
          <w:rFonts w:ascii="Calibri" w:hAnsi="Calibri"/>
          <w:sz w:val="24"/>
          <w:szCs w:val="24"/>
        </w:rPr>
        <w:t>…………………………………</w:t>
      </w:r>
    </w:p>
    <w:p w:rsidR="00124339" w:rsidRPr="006F760A" w:rsidRDefault="0083625B" w:rsidP="00AB5D49">
      <w:pPr>
        <w:jc w:val="right"/>
        <w:rPr>
          <w:rFonts w:asciiTheme="minorHAnsi" w:hAnsiTheme="minorHAnsi"/>
          <w:sz w:val="24"/>
          <w:szCs w:val="24"/>
        </w:rPr>
      </w:pPr>
      <w:r w:rsidRPr="006F760A">
        <w:rPr>
          <w:rFonts w:ascii="Calibri" w:hAnsi="Calibri"/>
          <w:sz w:val="24"/>
          <w:szCs w:val="24"/>
        </w:rPr>
        <w:t>czytelny</w:t>
      </w:r>
      <w:r w:rsidR="00E11954" w:rsidRPr="006F760A">
        <w:rPr>
          <w:rFonts w:ascii="Calibri" w:hAnsi="Calibri"/>
          <w:sz w:val="24"/>
          <w:szCs w:val="24"/>
        </w:rPr>
        <w:t xml:space="preserve"> podpis </w:t>
      </w:r>
      <w:r w:rsidRPr="006F760A">
        <w:rPr>
          <w:rFonts w:asciiTheme="minorHAnsi" w:hAnsiTheme="minorHAnsi"/>
          <w:sz w:val="24"/>
          <w:szCs w:val="24"/>
        </w:rPr>
        <w:t>o</w:t>
      </w:r>
      <w:r w:rsidR="00014549" w:rsidRPr="006F760A">
        <w:rPr>
          <w:rFonts w:asciiTheme="minorHAnsi" w:hAnsiTheme="minorHAnsi"/>
          <w:sz w:val="24"/>
          <w:szCs w:val="24"/>
        </w:rPr>
        <w:t>ferent</w:t>
      </w:r>
      <w:r w:rsidR="00B026E4" w:rsidRPr="006F760A">
        <w:rPr>
          <w:rFonts w:asciiTheme="minorHAnsi" w:hAnsiTheme="minorHAnsi"/>
          <w:sz w:val="24"/>
          <w:szCs w:val="24"/>
        </w:rPr>
        <w:t>a</w:t>
      </w:r>
    </w:p>
    <w:p w:rsidR="00E537C3" w:rsidRPr="006F760A" w:rsidRDefault="00E537C3" w:rsidP="00B026E4">
      <w:pPr>
        <w:rPr>
          <w:rFonts w:asciiTheme="minorHAnsi" w:hAnsiTheme="minorHAnsi"/>
          <w:sz w:val="24"/>
          <w:szCs w:val="24"/>
        </w:rPr>
      </w:pPr>
    </w:p>
    <w:p w:rsidR="00E537C3" w:rsidRPr="006F760A" w:rsidRDefault="00E537C3" w:rsidP="00B026E4">
      <w:pPr>
        <w:rPr>
          <w:rFonts w:asciiTheme="minorHAnsi" w:hAnsiTheme="minorHAnsi"/>
          <w:sz w:val="24"/>
          <w:szCs w:val="24"/>
        </w:rPr>
      </w:pPr>
    </w:p>
    <w:p w:rsidR="00B026E4" w:rsidRPr="006F760A" w:rsidRDefault="00B026E4" w:rsidP="00B026E4">
      <w:pPr>
        <w:rPr>
          <w:rFonts w:asciiTheme="minorHAnsi" w:hAnsiTheme="minorHAnsi"/>
          <w:sz w:val="24"/>
          <w:szCs w:val="24"/>
        </w:rPr>
      </w:pPr>
      <w:r w:rsidRPr="006F760A">
        <w:rPr>
          <w:rFonts w:asciiTheme="minorHAnsi" w:hAnsiTheme="minorHAnsi"/>
          <w:sz w:val="24"/>
          <w:szCs w:val="24"/>
        </w:rPr>
        <w:t>Załączniki:</w:t>
      </w:r>
    </w:p>
    <w:p w:rsidR="00B026E4" w:rsidRPr="006F760A" w:rsidRDefault="00B026E4" w:rsidP="00B026E4">
      <w:pPr>
        <w:pStyle w:val="Akapitzlist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</w:rPr>
      </w:pPr>
      <w:r w:rsidRPr="006F760A">
        <w:rPr>
          <w:rFonts w:asciiTheme="minorHAnsi" w:hAnsiTheme="minorHAnsi" w:cstheme="minorHAnsi"/>
          <w:sz w:val="24"/>
          <w:szCs w:val="24"/>
        </w:rPr>
        <w:t xml:space="preserve">Kopie </w:t>
      </w:r>
      <w:r w:rsidR="00EB2138" w:rsidRPr="006F760A">
        <w:rPr>
          <w:rFonts w:asciiTheme="minorHAnsi" w:hAnsiTheme="minorHAnsi" w:cstheme="minorHAnsi"/>
          <w:sz w:val="24"/>
          <w:szCs w:val="24"/>
        </w:rPr>
        <w:t>dokumentów</w:t>
      </w:r>
      <w:r w:rsidR="00EB2138">
        <w:rPr>
          <w:rFonts w:asciiTheme="minorHAnsi" w:hAnsiTheme="minorHAnsi" w:cstheme="minorHAnsi"/>
          <w:sz w:val="24"/>
          <w:szCs w:val="24"/>
        </w:rPr>
        <w:t xml:space="preserve"> – dyplomów, świadectw, </w:t>
      </w:r>
      <w:r w:rsidRPr="006F760A">
        <w:rPr>
          <w:rFonts w:asciiTheme="minorHAnsi" w:hAnsiTheme="minorHAnsi" w:cstheme="minorHAnsi"/>
          <w:sz w:val="24"/>
          <w:szCs w:val="24"/>
        </w:rPr>
        <w:t>certyfikatów</w:t>
      </w:r>
      <w:r w:rsidR="00EB2138">
        <w:rPr>
          <w:rFonts w:asciiTheme="minorHAnsi" w:hAnsiTheme="minorHAnsi" w:cstheme="minorHAnsi"/>
          <w:sz w:val="24"/>
          <w:szCs w:val="24"/>
        </w:rPr>
        <w:t xml:space="preserve">, referencji, </w:t>
      </w:r>
      <w:r w:rsidRPr="006F760A">
        <w:rPr>
          <w:rFonts w:asciiTheme="minorHAnsi" w:hAnsiTheme="minorHAnsi" w:cstheme="minorHAnsi"/>
          <w:sz w:val="24"/>
          <w:szCs w:val="24"/>
        </w:rPr>
        <w:t>potwierdzających posiadane kwalifikacje.</w:t>
      </w:r>
    </w:p>
    <w:sectPr w:rsidR="00B026E4" w:rsidRPr="006F760A" w:rsidSect="00470E3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247" w:bottom="567" w:left="1247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DDD" w:rsidRDefault="00201DDD">
      <w:r>
        <w:separator/>
      </w:r>
    </w:p>
  </w:endnote>
  <w:endnote w:type="continuationSeparator" w:id="0">
    <w:p w:rsidR="00201DDD" w:rsidRDefault="0020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749204"/>
      <w:docPartObj>
        <w:docPartGallery w:val="Page Numbers (Bottom of Page)"/>
        <w:docPartUnique/>
      </w:docPartObj>
    </w:sdtPr>
    <w:sdtEndPr/>
    <w:sdtContent>
      <w:p w:rsidR="00532CA1" w:rsidRDefault="0041399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1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C116D" w:rsidRPr="00207C40" w:rsidRDefault="004C116D" w:rsidP="00610D5F">
    <w:pPr>
      <w:pStyle w:val="Stopka"/>
      <w:ind w:left="-851" w:firstLine="851"/>
      <w:rPr>
        <w:color w:val="000000"/>
        <w:lang w:val="it-I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78" w:type="dxa"/>
      <w:jc w:val="center"/>
      <w:tblBorders>
        <w:top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47"/>
      <w:gridCol w:w="3771"/>
      <w:gridCol w:w="2460"/>
    </w:tblGrid>
    <w:tr w:rsidR="004C116D" w:rsidRPr="001A3054" w:rsidTr="00AC32A5">
      <w:trPr>
        <w:cantSplit/>
        <w:trHeight w:val="734"/>
        <w:jc w:val="center"/>
      </w:trPr>
      <w:tc>
        <w:tcPr>
          <w:tcW w:w="4147" w:type="dxa"/>
          <w:tcBorders>
            <w:top w:val="nil"/>
            <w:bottom w:val="nil"/>
          </w:tcBorders>
          <w:shd w:val="clear" w:color="auto" w:fill="auto"/>
          <w:vAlign w:val="center"/>
        </w:tcPr>
        <w:p w:rsidR="004C116D" w:rsidRPr="00D77556" w:rsidRDefault="004C116D" w:rsidP="003A62EE">
          <w:pPr>
            <w:widowControl w:val="0"/>
            <w:jc w:val="center"/>
            <w:rPr>
              <w:rFonts w:ascii="Arial Narrow" w:hAnsi="Arial Narrow"/>
              <w:b/>
              <w:sz w:val="12"/>
              <w:szCs w:val="12"/>
              <w:lang w:val="en-US"/>
            </w:rPr>
          </w:pPr>
          <w:r>
            <w:rPr>
              <w:noProof/>
              <w:color w:val="000000"/>
            </w:rPr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50165</wp:posOffset>
                </wp:positionV>
                <wp:extent cx="2175510" cy="818515"/>
                <wp:effectExtent l="19050" t="0" r="0" b="0"/>
                <wp:wrapNone/>
                <wp:docPr id="24" name="Obraz 37" descr="$_logo_S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 descr="$_logo_S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551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color w:val="000000"/>
            </w:rPr>
            <w:t xml:space="preserve">                                                                             </w:t>
          </w:r>
        </w:p>
      </w:tc>
      <w:tc>
        <w:tcPr>
          <w:tcW w:w="3771" w:type="dxa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4C116D" w:rsidRDefault="004C116D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</w:p>
        <w:p w:rsidR="004C116D" w:rsidRPr="00207C40" w:rsidRDefault="004C116D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</w:rPr>
            <w:t xml:space="preserve">Wielkopolski Ośrodek Ekonomii Społecznej </w:t>
          </w:r>
          <w:r w:rsidRPr="00207C40">
            <w:rPr>
              <w:rFonts w:ascii="Arial" w:hAnsi="Arial" w:cs="Arial"/>
              <w:b/>
              <w:bCs/>
              <w:sz w:val="14"/>
              <w:szCs w:val="14"/>
            </w:rPr>
            <w:br/>
          </w:r>
        </w:p>
        <w:p w:rsidR="004C116D" w:rsidRDefault="004C116D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Biuro projektu</w:t>
          </w:r>
        </w:p>
        <w:p w:rsidR="004C116D" w:rsidRDefault="004C116D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 xml:space="preserve">Ul. Chłapowskiego 15/1 </w:t>
          </w:r>
        </w:p>
        <w:p w:rsidR="004C116D" w:rsidRDefault="004C116D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61-504 Poznań</w:t>
          </w:r>
        </w:p>
        <w:p w:rsidR="004C116D" w:rsidRDefault="004C116D" w:rsidP="003A62EE">
          <w:pPr>
            <w:widowControl w:val="0"/>
            <w:ind w:left="-10" w:firstLine="10"/>
            <w:rPr>
              <w:rFonts w:ascii="Arial" w:hAnsi="Arial" w:cs="Arial"/>
              <w:b/>
              <w:bCs/>
              <w:sz w:val="14"/>
              <w:szCs w:val="14"/>
            </w:rPr>
          </w:pPr>
        </w:p>
        <w:p w:rsidR="004C116D" w:rsidRPr="007E7BD7" w:rsidRDefault="004C116D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  <w:lang w:val="fr-FR"/>
            </w:rPr>
            <w:t>tel/fax.: (061) 887 11 66</w:t>
          </w:r>
        </w:p>
        <w:p w:rsidR="004C116D" w:rsidRPr="00207C40" w:rsidRDefault="004C116D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  <w:lang w:val="fr-FR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  <w:lang w:val="fr-FR"/>
            </w:rPr>
            <w:t xml:space="preserve">mail: </w:t>
          </w:r>
          <w:hyperlink r:id="rId2" w:history="1">
            <w:r w:rsidRPr="00207C40">
              <w:rPr>
                <w:rStyle w:val="Hipercze"/>
                <w:rFonts w:ascii="Arial" w:hAnsi="Arial" w:cs="Arial"/>
                <w:b/>
                <w:bCs/>
                <w:color w:val="auto"/>
                <w:sz w:val="14"/>
                <w:szCs w:val="14"/>
                <w:lang w:val="fr-FR"/>
              </w:rPr>
              <w:t>biuro@spoldzielnie.org</w:t>
            </w:r>
          </w:hyperlink>
        </w:p>
        <w:p w:rsidR="004C116D" w:rsidRPr="003A62EE" w:rsidRDefault="004C116D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  <w:lang w:val="fr-FR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  <w:lang w:val="fr-FR"/>
            </w:rPr>
            <w:t>www.woes.pl</w:t>
          </w:r>
        </w:p>
      </w:tc>
      <w:tc>
        <w:tcPr>
          <w:tcW w:w="2460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4C116D" w:rsidRDefault="004C116D">
          <w:pPr>
            <w:rPr>
              <w:rFonts w:ascii="Arial" w:hAnsi="Arial" w:cs="Arial"/>
              <w:b/>
              <w:bCs/>
              <w:sz w:val="16"/>
              <w:szCs w:val="16"/>
              <w:lang w:val="fr-FR"/>
            </w:rPr>
          </w:pPr>
        </w:p>
        <w:p w:rsidR="004C116D" w:rsidRPr="001A3054" w:rsidRDefault="004C116D" w:rsidP="003A62EE">
          <w:pPr>
            <w:rPr>
              <w:rFonts w:ascii="Arial" w:hAnsi="Arial" w:cs="Arial"/>
              <w:b/>
              <w:bCs/>
              <w:sz w:val="16"/>
              <w:szCs w:val="16"/>
              <w:lang w:val="fr-FR"/>
            </w:rPr>
          </w:pPr>
          <w:r w:rsidRPr="003A62EE"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inline distT="0" distB="0" distL="0" distR="0">
                <wp:extent cx="1006668" cy="967414"/>
                <wp:effectExtent l="19050" t="0" r="2982" b="0"/>
                <wp:docPr id="29" name="Obraz 13" descr="WOES_czar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WOES_czar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970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C116D" w:rsidRDefault="004C116D" w:rsidP="003A62EE">
    <w:pPr>
      <w:pStyle w:val="Stopka"/>
      <w:tabs>
        <w:tab w:val="left" w:pos="467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DDD" w:rsidRDefault="00201DDD">
      <w:r>
        <w:separator/>
      </w:r>
    </w:p>
  </w:footnote>
  <w:footnote w:type="continuationSeparator" w:id="0">
    <w:p w:rsidR="00201DDD" w:rsidRDefault="00201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6E" w:rsidRDefault="008E3D6E" w:rsidP="00315FF3">
    <w:pPr>
      <w:pStyle w:val="Nagwek"/>
      <w:jc w:val="center"/>
    </w:pPr>
    <w:r>
      <w:rPr>
        <w:noProof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margin">
            <wp:posOffset>-452755</wp:posOffset>
          </wp:positionH>
          <wp:positionV relativeFrom="margin">
            <wp:posOffset>-676275</wp:posOffset>
          </wp:positionV>
          <wp:extent cx="6667500" cy="509905"/>
          <wp:effectExtent l="0" t="0" r="0" b="444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47218" w:rsidRPr="008E3D6E" w:rsidRDefault="00947218" w:rsidP="008E3D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218" w:rsidRDefault="00947218" w:rsidP="00947218">
    <w:pPr>
      <w:ind w:left="2700" w:right="2473"/>
    </w:pPr>
    <w:r>
      <w:rPr>
        <w:noProof/>
        <w:color w:val="000000"/>
        <w:sz w:val="18"/>
        <w:szCs w:val="18"/>
      </w:rPr>
      <w:drawing>
        <wp:anchor distT="0" distB="0" distL="114300" distR="114300" simplePos="0" relativeHeight="251675648" behindDoc="0" locked="0" layoutInCell="1" allowOverlap="0">
          <wp:simplePos x="0" y="0"/>
          <wp:positionH relativeFrom="column">
            <wp:posOffset>4469765</wp:posOffset>
          </wp:positionH>
          <wp:positionV relativeFrom="paragraph">
            <wp:posOffset>-67310</wp:posOffset>
          </wp:positionV>
          <wp:extent cx="1713865" cy="664210"/>
          <wp:effectExtent l="19050" t="0" r="635" b="0"/>
          <wp:wrapNone/>
          <wp:docPr id="4" name="Obraz 28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UE+EFS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00"/>
        <w:sz w:val="18"/>
        <w:szCs w:val="18"/>
      </w:rPr>
      <w:drawing>
        <wp:anchor distT="0" distB="0" distL="114300" distR="114300" simplePos="0" relativeHeight="251674624" behindDoc="0" locked="0" layoutInCell="1" allowOverlap="0">
          <wp:simplePos x="0" y="0"/>
          <wp:positionH relativeFrom="column">
            <wp:posOffset>-187960</wp:posOffset>
          </wp:positionH>
          <wp:positionV relativeFrom="paragraph">
            <wp:posOffset>-118745</wp:posOffset>
          </wp:positionV>
          <wp:extent cx="1862455" cy="715645"/>
          <wp:effectExtent l="19050" t="0" r="4445" b="0"/>
          <wp:wrapNone/>
          <wp:docPr id="5" name="Obraz 27" descr="KAPITAL_LUDZKI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KAPITAL_LUDZKI_GRA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45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7218" w:rsidRDefault="00947218" w:rsidP="00947218">
    <w:pPr>
      <w:ind w:left="2700" w:right="2473"/>
    </w:pPr>
  </w:p>
  <w:p w:rsidR="00947218" w:rsidRDefault="00947218" w:rsidP="00947218">
    <w:pPr>
      <w:ind w:left="2700" w:right="2473"/>
    </w:pPr>
  </w:p>
  <w:p w:rsidR="00947218" w:rsidRPr="00104EF0" w:rsidRDefault="00947218" w:rsidP="00947218">
    <w:pPr>
      <w:pStyle w:val="Nagwek"/>
      <w:rPr>
        <w:sz w:val="18"/>
        <w:szCs w:val="18"/>
      </w:rPr>
    </w:pPr>
  </w:p>
  <w:p w:rsidR="00947218" w:rsidRPr="00A174B6" w:rsidRDefault="00947218" w:rsidP="00947218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 xml:space="preserve">Projekt „Wielkopolski Ośrodek Ekonomii Społecznej II” współfinansowany ze środków Unii Europejskiej </w:t>
    </w:r>
  </w:p>
  <w:p w:rsidR="00947218" w:rsidRPr="00A174B6" w:rsidRDefault="00947218" w:rsidP="00947218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 xml:space="preserve">w ramach Europejskiego Funduszu Społecznego. </w:t>
    </w:r>
  </w:p>
  <w:p w:rsidR="00947218" w:rsidRPr="00A174B6" w:rsidRDefault="00947218" w:rsidP="00947218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 xml:space="preserve">Działanie 7.2. Przeciwdziałanie wykluczeniu i wzmocnienie sektora ekonomii społecznej. </w:t>
    </w:r>
  </w:p>
  <w:p w:rsidR="00947218" w:rsidRPr="00A174B6" w:rsidRDefault="00947218" w:rsidP="00947218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>7.2.2 Wsparcie ekonomii społecznej.</w:t>
    </w:r>
  </w:p>
  <w:p w:rsidR="00947218" w:rsidRDefault="00947218" w:rsidP="00947218">
    <w:pPr>
      <w:pBdr>
        <w:bottom w:val="single" w:sz="4" w:space="1" w:color="auto"/>
      </w:pBd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>Człowiek - najlepsza inwestycja</w:t>
    </w:r>
  </w:p>
  <w:p w:rsidR="00947218" w:rsidRPr="00A174B6" w:rsidRDefault="009D4198" w:rsidP="00947218">
    <w:pPr>
      <w:pBdr>
        <w:bottom w:val="single" w:sz="4" w:space="1" w:color="auto"/>
      </w:pBd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6672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50799</wp:posOffset>
              </wp:positionV>
              <wp:extent cx="5829300" cy="0"/>
              <wp:effectExtent l="0" t="0" r="19050" b="19050"/>
              <wp:wrapNone/>
              <wp:docPr id="1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4" o:spid="_x0000_s1026" style="position:absolute;flip:y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pt,4pt" to="47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GYkGQ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2EFE3E8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417F26"/>
    <w:multiLevelType w:val="hybridMultilevel"/>
    <w:tmpl w:val="922C3272"/>
    <w:lvl w:ilvl="0" w:tplc="88BAD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286D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8EAA70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87717A"/>
    <w:multiLevelType w:val="hybridMultilevel"/>
    <w:tmpl w:val="3594D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2922EE"/>
    <w:multiLevelType w:val="hybridMultilevel"/>
    <w:tmpl w:val="896EA498"/>
    <w:lvl w:ilvl="0" w:tplc="6936CF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66029B"/>
    <w:multiLevelType w:val="hybridMultilevel"/>
    <w:tmpl w:val="239A4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E32D1D"/>
    <w:multiLevelType w:val="hybridMultilevel"/>
    <w:tmpl w:val="E39EB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072A96"/>
    <w:multiLevelType w:val="hybridMultilevel"/>
    <w:tmpl w:val="02EC5F0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6A11D5"/>
    <w:multiLevelType w:val="hybridMultilevel"/>
    <w:tmpl w:val="96CCBD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C5C5003"/>
    <w:multiLevelType w:val="hybridMultilevel"/>
    <w:tmpl w:val="B0B83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5C235C"/>
    <w:multiLevelType w:val="hybridMultilevel"/>
    <w:tmpl w:val="84180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030923"/>
    <w:multiLevelType w:val="hybridMultilevel"/>
    <w:tmpl w:val="3064F1EC"/>
    <w:lvl w:ilvl="0" w:tplc="970636B6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B316926"/>
    <w:multiLevelType w:val="hybridMultilevel"/>
    <w:tmpl w:val="8CE846EE"/>
    <w:lvl w:ilvl="0" w:tplc="F47008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92F2F"/>
    <w:multiLevelType w:val="hybridMultilevel"/>
    <w:tmpl w:val="8F02C15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D42987"/>
    <w:multiLevelType w:val="hybridMultilevel"/>
    <w:tmpl w:val="BEFC5C9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16F707E"/>
    <w:multiLevelType w:val="multilevel"/>
    <w:tmpl w:val="1B56F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735CC"/>
    <w:multiLevelType w:val="hybridMultilevel"/>
    <w:tmpl w:val="452067B0"/>
    <w:lvl w:ilvl="0" w:tplc="48AC3B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E7FF2"/>
    <w:multiLevelType w:val="hybridMultilevel"/>
    <w:tmpl w:val="028E5A14"/>
    <w:lvl w:ilvl="0" w:tplc="1458C85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95DE6"/>
    <w:multiLevelType w:val="hybridMultilevel"/>
    <w:tmpl w:val="0A3E6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53EA6"/>
    <w:multiLevelType w:val="hybridMultilevel"/>
    <w:tmpl w:val="12E05780"/>
    <w:lvl w:ilvl="0" w:tplc="035C3D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3B48A6"/>
    <w:multiLevelType w:val="multilevel"/>
    <w:tmpl w:val="05E8EAF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16480C"/>
    <w:multiLevelType w:val="hybridMultilevel"/>
    <w:tmpl w:val="549C6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5243D2"/>
    <w:multiLevelType w:val="hybridMultilevel"/>
    <w:tmpl w:val="C1DA8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4755FC"/>
    <w:multiLevelType w:val="hybridMultilevel"/>
    <w:tmpl w:val="9DF0A82E"/>
    <w:lvl w:ilvl="0" w:tplc="9AF893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1F60D6"/>
    <w:multiLevelType w:val="hybridMultilevel"/>
    <w:tmpl w:val="9788D882"/>
    <w:lvl w:ilvl="0" w:tplc="0E3C65D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AA14CDC"/>
    <w:multiLevelType w:val="multilevel"/>
    <w:tmpl w:val="95EC12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9"/>
  </w:num>
  <w:num w:numId="9">
    <w:abstractNumId w:val="31"/>
  </w:num>
  <w:num w:numId="10">
    <w:abstractNumId w:val="18"/>
  </w:num>
  <w:num w:numId="11">
    <w:abstractNumId w:val="24"/>
  </w:num>
  <w:num w:numId="12">
    <w:abstractNumId w:val="7"/>
  </w:num>
  <w:num w:numId="13">
    <w:abstractNumId w:val="14"/>
  </w:num>
  <w:num w:numId="14">
    <w:abstractNumId w:val="17"/>
  </w:num>
  <w:num w:numId="15">
    <w:abstractNumId w:val="20"/>
  </w:num>
  <w:num w:numId="16">
    <w:abstractNumId w:val="23"/>
  </w:num>
  <w:num w:numId="17">
    <w:abstractNumId w:val="22"/>
  </w:num>
  <w:num w:numId="18">
    <w:abstractNumId w:val="13"/>
  </w:num>
  <w:num w:numId="19">
    <w:abstractNumId w:val="16"/>
  </w:num>
  <w:num w:numId="20">
    <w:abstractNumId w:val="28"/>
  </w:num>
  <w:num w:numId="21">
    <w:abstractNumId w:val="27"/>
  </w:num>
  <w:num w:numId="22">
    <w:abstractNumId w:val="21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0"/>
  </w:num>
  <w:num w:numId="26">
    <w:abstractNumId w:val="11"/>
  </w:num>
  <w:num w:numId="27">
    <w:abstractNumId w:val="15"/>
  </w:num>
  <w:num w:numId="28">
    <w:abstractNumId w:val="19"/>
  </w:num>
  <w:num w:numId="29">
    <w:abstractNumId w:val="9"/>
  </w:num>
  <w:num w:numId="30">
    <w:abstractNumId w:val="12"/>
  </w:num>
  <w:num w:numId="31">
    <w:abstractNumId w:val="8"/>
  </w:num>
  <w:num w:numId="32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45"/>
    <w:rsid w:val="0000213D"/>
    <w:rsid w:val="00003785"/>
    <w:rsid w:val="00006158"/>
    <w:rsid w:val="0000684B"/>
    <w:rsid w:val="00012942"/>
    <w:rsid w:val="00013378"/>
    <w:rsid w:val="00014549"/>
    <w:rsid w:val="00020415"/>
    <w:rsid w:val="000220E8"/>
    <w:rsid w:val="000242AF"/>
    <w:rsid w:val="0002524D"/>
    <w:rsid w:val="00034F16"/>
    <w:rsid w:val="000351FD"/>
    <w:rsid w:val="00037B8C"/>
    <w:rsid w:val="00042FA1"/>
    <w:rsid w:val="0005017F"/>
    <w:rsid w:val="000501F2"/>
    <w:rsid w:val="00050EE6"/>
    <w:rsid w:val="00060251"/>
    <w:rsid w:val="000616B6"/>
    <w:rsid w:val="00061F37"/>
    <w:rsid w:val="00063531"/>
    <w:rsid w:val="00067007"/>
    <w:rsid w:val="00072FE0"/>
    <w:rsid w:val="000818F3"/>
    <w:rsid w:val="00082F2B"/>
    <w:rsid w:val="00083A8C"/>
    <w:rsid w:val="00084F87"/>
    <w:rsid w:val="00092BB7"/>
    <w:rsid w:val="000934E2"/>
    <w:rsid w:val="00094F16"/>
    <w:rsid w:val="0009508F"/>
    <w:rsid w:val="000A1B7B"/>
    <w:rsid w:val="000A3E87"/>
    <w:rsid w:val="000A4515"/>
    <w:rsid w:val="000A617C"/>
    <w:rsid w:val="000B1257"/>
    <w:rsid w:val="000B58B5"/>
    <w:rsid w:val="000B7B6F"/>
    <w:rsid w:val="000C0B17"/>
    <w:rsid w:val="000C0EDA"/>
    <w:rsid w:val="000C39B4"/>
    <w:rsid w:val="000C5BF4"/>
    <w:rsid w:val="000C5DA3"/>
    <w:rsid w:val="000C7BAC"/>
    <w:rsid w:val="000D0445"/>
    <w:rsid w:val="000D4E34"/>
    <w:rsid w:val="000D7A7D"/>
    <w:rsid w:val="000E240B"/>
    <w:rsid w:val="000E6520"/>
    <w:rsid w:val="000F6417"/>
    <w:rsid w:val="00102254"/>
    <w:rsid w:val="00104EF0"/>
    <w:rsid w:val="0010538E"/>
    <w:rsid w:val="0010799C"/>
    <w:rsid w:val="001109D7"/>
    <w:rsid w:val="00110B6B"/>
    <w:rsid w:val="00122FE3"/>
    <w:rsid w:val="00124339"/>
    <w:rsid w:val="0012474C"/>
    <w:rsid w:val="00125EBC"/>
    <w:rsid w:val="001263A8"/>
    <w:rsid w:val="0013416D"/>
    <w:rsid w:val="00140A96"/>
    <w:rsid w:val="00144F69"/>
    <w:rsid w:val="00146F49"/>
    <w:rsid w:val="00150A07"/>
    <w:rsid w:val="00152809"/>
    <w:rsid w:val="00161676"/>
    <w:rsid w:val="00182BDD"/>
    <w:rsid w:val="001839D8"/>
    <w:rsid w:val="001851FA"/>
    <w:rsid w:val="00190DB8"/>
    <w:rsid w:val="00196CE8"/>
    <w:rsid w:val="001A214B"/>
    <w:rsid w:val="001A3054"/>
    <w:rsid w:val="001A32B1"/>
    <w:rsid w:val="001A37EE"/>
    <w:rsid w:val="001A793B"/>
    <w:rsid w:val="001A7A35"/>
    <w:rsid w:val="001B3C00"/>
    <w:rsid w:val="001C3709"/>
    <w:rsid w:val="001C4948"/>
    <w:rsid w:val="001C66A6"/>
    <w:rsid w:val="001C723C"/>
    <w:rsid w:val="001D13D1"/>
    <w:rsid w:val="001D17F2"/>
    <w:rsid w:val="001D34CE"/>
    <w:rsid w:val="001E1837"/>
    <w:rsid w:val="001E34C4"/>
    <w:rsid w:val="001E53EA"/>
    <w:rsid w:val="001E78B9"/>
    <w:rsid w:val="001F43F8"/>
    <w:rsid w:val="002018B4"/>
    <w:rsid w:val="00201DDD"/>
    <w:rsid w:val="00203885"/>
    <w:rsid w:val="00207C40"/>
    <w:rsid w:val="0021294D"/>
    <w:rsid w:val="002171F8"/>
    <w:rsid w:val="002176EA"/>
    <w:rsid w:val="00224D1F"/>
    <w:rsid w:val="00224E72"/>
    <w:rsid w:val="00225F10"/>
    <w:rsid w:val="00231B07"/>
    <w:rsid w:val="002329E5"/>
    <w:rsid w:val="00232B39"/>
    <w:rsid w:val="0023382B"/>
    <w:rsid w:val="00240486"/>
    <w:rsid w:val="002424FF"/>
    <w:rsid w:val="0025032F"/>
    <w:rsid w:val="00251189"/>
    <w:rsid w:val="00251297"/>
    <w:rsid w:val="00253C42"/>
    <w:rsid w:val="00254C94"/>
    <w:rsid w:val="0026239F"/>
    <w:rsid w:val="002653AB"/>
    <w:rsid w:val="0026593C"/>
    <w:rsid w:val="00266ED6"/>
    <w:rsid w:val="00270203"/>
    <w:rsid w:val="002763EA"/>
    <w:rsid w:val="002766BA"/>
    <w:rsid w:val="00282467"/>
    <w:rsid w:val="00286764"/>
    <w:rsid w:val="00287F62"/>
    <w:rsid w:val="002940CB"/>
    <w:rsid w:val="00295DA0"/>
    <w:rsid w:val="002967BF"/>
    <w:rsid w:val="002A53E4"/>
    <w:rsid w:val="002A57B8"/>
    <w:rsid w:val="002A5ACA"/>
    <w:rsid w:val="002B0491"/>
    <w:rsid w:val="002B304F"/>
    <w:rsid w:val="002B731A"/>
    <w:rsid w:val="002C5128"/>
    <w:rsid w:val="002C77EB"/>
    <w:rsid w:val="002D11C0"/>
    <w:rsid w:val="002D5D60"/>
    <w:rsid w:val="002D6177"/>
    <w:rsid w:val="002D65A6"/>
    <w:rsid w:val="002E1522"/>
    <w:rsid w:val="002E4F13"/>
    <w:rsid w:val="002E5F5F"/>
    <w:rsid w:val="002F39D6"/>
    <w:rsid w:val="002F51E2"/>
    <w:rsid w:val="00300448"/>
    <w:rsid w:val="00304DB8"/>
    <w:rsid w:val="0030635E"/>
    <w:rsid w:val="003117D0"/>
    <w:rsid w:val="00311872"/>
    <w:rsid w:val="003154BA"/>
    <w:rsid w:val="00315FF3"/>
    <w:rsid w:val="00325A55"/>
    <w:rsid w:val="0032726C"/>
    <w:rsid w:val="0032761A"/>
    <w:rsid w:val="00330A4F"/>
    <w:rsid w:val="00335771"/>
    <w:rsid w:val="00337FDC"/>
    <w:rsid w:val="00347F7B"/>
    <w:rsid w:val="00350C00"/>
    <w:rsid w:val="003524AE"/>
    <w:rsid w:val="00361176"/>
    <w:rsid w:val="003631FF"/>
    <w:rsid w:val="00363262"/>
    <w:rsid w:val="003637B3"/>
    <w:rsid w:val="00365405"/>
    <w:rsid w:val="00380055"/>
    <w:rsid w:val="003830DD"/>
    <w:rsid w:val="00384147"/>
    <w:rsid w:val="00391AB1"/>
    <w:rsid w:val="00391D3D"/>
    <w:rsid w:val="00392514"/>
    <w:rsid w:val="00396509"/>
    <w:rsid w:val="003A62EE"/>
    <w:rsid w:val="003B024A"/>
    <w:rsid w:val="003B3EE4"/>
    <w:rsid w:val="003C1C01"/>
    <w:rsid w:val="003D4DDC"/>
    <w:rsid w:val="003D6A2C"/>
    <w:rsid w:val="003D71BA"/>
    <w:rsid w:val="003E0AA4"/>
    <w:rsid w:val="003E33AF"/>
    <w:rsid w:val="003E3599"/>
    <w:rsid w:val="003E6C4F"/>
    <w:rsid w:val="003F336E"/>
    <w:rsid w:val="003F56BB"/>
    <w:rsid w:val="003F657F"/>
    <w:rsid w:val="003F6C22"/>
    <w:rsid w:val="00404B49"/>
    <w:rsid w:val="0040633C"/>
    <w:rsid w:val="00406961"/>
    <w:rsid w:val="00407540"/>
    <w:rsid w:val="00407B45"/>
    <w:rsid w:val="0041399E"/>
    <w:rsid w:val="00415EA7"/>
    <w:rsid w:val="004176A9"/>
    <w:rsid w:val="00421694"/>
    <w:rsid w:val="004259E1"/>
    <w:rsid w:val="00430BA1"/>
    <w:rsid w:val="00430F97"/>
    <w:rsid w:val="004314BE"/>
    <w:rsid w:val="00432C1F"/>
    <w:rsid w:val="0043773B"/>
    <w:rsid w:val="00437765"/>
    <w:rsid w:val="004406AF"/>
    <w:rsid w:val="00440961"/>
    <w:rsid w:val="00443FFB"/>
    <w:rsid w:val="00444FAA"/>
    <w:rsid w:val="0044654C"/>
    <w:rsid w:val="00450A91"/>
    <w:rsid w:val="00450DA8"/>
    <w:rsid w:val="00450F72"/>
    <w:rsid w:val="00454136"/>
    <w:rsid w:val="00456169"/>
    <w:rsid w:val="00461D31"/>
    <w:rsid w:val="00463506"/>
    <w:rsid w:val="004647BF"/>
    <w:rsid w:val="00470E37"/>
    <w:rsid w:val="004732DE"/>
    <w:rsid w:val="00474DD8"/>
    <w:rsid w:val="00475FC7"/>
    <w:rsid w:val="00477D3B"/>
    <w:rsid w:val="00482E7B"/>
    <w:rsid w:val="00496A4E"/>
    <w:rsid w:val="004A0EED"/>
    <w:rsid w:val="004A4C4E"/>
    <w:rsid w:val="004A59F3"/>
    <w:rsid w:val="004B0B72"/>
    <w:rsid w:val="004B1C66"/>
    <w:rsid w:val="004B4491"/>
    <w:rsid w:val="004C116D"/>
    <w:rsid w:val="004C4201"/>
    <w:rsid w:val="004C5749"/>
    <w:rsid w:val="004C768D"/>
    <w:rsid w:val="004C7907"/>
    <w:rsid w:val="004D4AE8"/>
    <w:rsid w:val="004D4EAD"/>
    <w:rsid w:val="004D62CE"/>
    <w:rsid w:val="004E3301"/>
    <w:rsid w:val="004E3394"/>
    <w:rsid w:val="004E5718"/>
    <w:rsid w:val="004E7606"/>
    <w:rsid w:val="004F02B0"/>
    <w:rsid w:val="004F6A7C"/>
    <w:rsid w:val="005003E3"/>
    <w:rsid w:val="00500B44"/>
    <w:rsid w:val="005027AE"/>
    <w:rsid w:val="005038DE"/>
    <w:rsid w:val="00505171"/>
    <w:rsid w:val="00505A85"/>
    <w:rsid w:val="0050605A"/>
    <w:rsid w:val="00507A37"/>
    <w:rsid w:val="005110A8"/>
    <w:rsid w:val="00511266"/>
    <w:rsid w:val="00512BB1"/>
    <w:rsid w:val="00520883"/>
    <w:rsid w:val="005222CA"/>
    <w:rsid w:val="00532CA1"/>
    <w:rsid w:val="00532DDC"/>
    <w:rsid w:val="005376B1"/>
    <w:rsid w:val="005430B6"/>
    <w:rsid w:val="00543802"/>
    <w:rsid w:val="00543B22"/>
    <w:rsid w:val="0054678D"/>
    <w:rsid w:val="005518DE"/>
    <w:rsid w:val="00551F6C"/>
    <w:rsid w:val="00565AE8"/>
    <w:rsid w:val="00565C30"/>
    <w:rsid w:val="00572D3F"/>
    <w:rsid w:val="00586708"/>
    <w:rsid w:val="00586E07"/>
    <w:rsid w:val="00590CE3"/>
    <w:rsid w:val="0059402F"/>
    <w:rsid w:val="00597EFC"/>
    <w:rsid w:val="005A4376"/>
    <w:rsid w:val="005A55A7"/>
    <w:rsid w:val="005B0228"/>
    <w:rsid w:val="005B0CA5"/>
    <w:rsid w:val="005B1D71"/>
    <w:rsid w:val="005B1DCA"/>
    <w:rsid w:val="005B1E1E"/>
    <w:rsid w:val="005B5973"/>
    <w:rsid w:val="005C1DA6"/>
    <w:rsid w:val="005C488A"/>
    <w:rsid w:val="005C7079"/>
    <w:rsid w:val="005D0F7E"/>
    <w:rsid w:val="005D12B3"/>
    <w:rsid w:val="005D1868"/>
    <w:rsid w:val="005D4FEC"/>
    <w:rsid w:val="005D551A"/>
    <w:rsid w:val="005E4D61"/>
    <w:rsid w:val="005E7424"/>
    <w:rsid w:val="005F1650"/>
    <w:rsid w:val="005F25C8"/>
    <w:rsid w:val="005F2A08"/>
    <w:rsid w:val="005F3BB7"/>
    <w:rsid w:val="006000C3"/>
    <w:rsid w:val="006030C2"/>
    <w:rsid w:val="006064F4"/>
    <w:rsid w:val="006108EE"/>
    <w:rsid w:val="00610D5F"/>
    <w:rsid w:val="00617993"/>
    <w:rsid w:val="00617E07"/>
    <w:rsid w:val="0062383B"/>
    <w:rsid w:val="006362E6"/>
    <w:rsid w:val="00636FC5"/>
    <w:rsid w:val="00642BBB"/>
    <w:rsid w:val="00645F9F"/>
    <w:rsid w:val="0064722C"/>
    <w:rsid w:val="00653F98"/>
    <w:rsid w:val="006552C7"/>
    <w:rsid w:val="00656C5C"/>
    <w:rsid w:val="00657F24"/>
    <w:rsid w:val="0066114D"/>
    <w:rsid w:val="006620BD"/>
    <w:rsid w:val="00667409"/>
    <w:rsid w:val="00674847"/>
    <w:rsid w:val="0067495C"/>
    <w:rsid w:val="0068001E"/>
    <w:rsid w:val="00680545"/>
    <w:rsid w:val="0068306D"/>
    <w:rsid w:val="00683488"/>
    <w:rsid w:val="00684453"/>
    <w:rsid w:val="00685FF6"/>
    <w:rsid w:val="006918AB"/>
    <w:rsid w:val="0069197E"/>
    <w:rsid w:val="00693F54"/>
    <w:rsid w:val="00695D53"/>
    <w:rsid w:val="00696A84"/>
    <w:rsid w:val="00696BD5"/>
    <w:rsid w:val="006A18D7"/>
    <w:rsid w:val="006A1A04"/>
    <w:rsid w:val="006A7EFC"/>
    <w:rsid w:val="006B3628"/>
    <w:rsid w:val="006B6F74"/>
    <w:rsid w:val="006C368B"/>
    <w:rsid w:val="006C3D08"/>
    <w:rsid w:val="006D0D59"/>
    <w:rsid w:val="006D6A5D"/>
    <w:rsid w:val="006E1956"/>
    <w:rsid w:val="006E1F89"/>
    <w:rsid w:val="006E3A5D"/>
    <w:rsid w:val="006E3F9A"/>
    <w:rsid w:val="006E5441"/>
    <w:rsid w:val="006E6698"/>
    <w:rsid w:val="006E696E"/>
    <w:rsid w:val="006F0286"/>
    <w:rsid w:val="006F3B16"/>
    <w:rsid w:val="006F760A"/>
    <w:rsid w:val="0070278B"/>
    <w:rsid w:val="0070375E"/>
    <w:rsid w:val="0070490B"/>
    <w:rsid w:val="00705B7E"/>
    <w:rsid w:val="00705F91"/>
    <w:rsid w:val="00706A94"/>
    <w:rsid w:val="00720074"/>
    <w:rsid w:val="00724622"/>
    <w:rsid w:val="00724AF2"/>
    <w:rsid w:val="007251BA"/>
    <w:rsid w:val="007272FA"/>
    <w:rsid w:val="00730436"/>
    <w:rsid w:val="00731A9F"/>
    <w:rsid w:val="00735593"/>
    <w:rsid w:val="007366B0"/>
    <w:rsid w:val="007408D7"/>
    <w:rsid w:val="007470E3"/>
    <w:rsid w:val="007573AA"/>
    <w:rsid w:val="0076570C"/>
    <w:rsid w:val="00774DF1"/>
    <w:rsid w:val="00785069"/>
    <w:rsid w:val="00793C72"/>
    <w:rsid w:val="00797387"/>
    <w:rsid w:val="007A1B03"/>
    <w:rsid w:val="007A3757"/>
    <w:rsid w:val="007B0308"/>
    <w:rsid w:val="007B0857"/>
    <w:rsid w:val="007C2828"/>
    <w:rsid w:val="007C64B3"/>
    <w:rsid w:val="007D7CBA"/>
    <w:rsid w:val="007E18A5"/>
    <w:rsid w:val="007E644A"/>
    <w:rsid w:val="007E757B"/>
    <w:rsid w:val="007E7BD7"/>
    <w:rsid w:val="007F1A18"/>
    <w:rsid w:val="007F5897"/>
    <w:rsid w:val="007F6D01"/>
    <w:rsid w:val="00803AEC"/>
    <w:rsid w:val="00806D2F"/>
    <w:rsid w:val="008106EE"/>
    <w:rsid w:val="00812231"/>
    <w:rsid w:val="008141EF"/>
    <w:rsid w:val="00814D7B"/>
    <w:rsid w:val="00815A90"/>
    <w:rsid w:val="00815BEE"/>
    <w:rsid w:val="00816A70"/>
    <w:rsid w:val="00817444"/>
    <w:rsid w:val="008210F8"/>
    <w:rsid w:val="00835900"/>
    <w:rsid w:val="0083625B"/>
    <w:rsid w:val="00841069"/>
    <w:rsid w:val="00841F10"/>
    <w:rsid w:val="00844548"/>
    <w:rsid w:val="00845881"/>
    <w:rsid w:val="00850317"/>
    <w:rsid w:val="00852400"/>
    <w:rsid w:val="00852852"/>
    <w:rsid w:val="00854967"/>
    <w:rsid w:val="00865505"/>
    <w:rsid w:val="00872AD4"/>
    <w:rsid w:val="008753FE"/>
    <w:rsid w:val="00876D33"/>
    <w:rsid w:val="008776C2"/>
    <w:rsid w:val="00880FA3"/>
    <w:rsid w:val="00890614"/>
    <w:rsid w:val="00896182"/>
    <w:rsid w:val="008A03B5"/>
    <w:rsid w:val="008A2D16"/>
    <w:rsid w:val="008B0C72"/>
    <w:rsid w:val="008B20DA"/>
    <w:rsid w:val="008B2BEB"/>
    <w:rsid w:val="008B47BB"/>
    <w:rsid w:val="008B50D3"/>
    <w:rsid w:val="008B7CD1"/>
    <w:rsid w:val="008C2310"/>
    <w:rsid w:val="008C3EEE"/>
    <w:rsid w:val="008C3FD6"/>
    <w:rsid w:val="008C7FB9"/>
    <w:rsid w:val="008D05A9"/>
    <w:rsid w:val="008D1B89"/>
    <w:rsid w:val="008D70C7"/>
    <w:rsid w:val="008D75E7"/>
    <w:rsid w:val="008E222B"/>
    <w:rsid w:val="008E3D6E"/>
    <w:rsid w:val="008E4BE3"/>
    <w:rsid w:val="008E7752"/>
    <w:rsid w:val="008F04F3"/>
    <w:rsid w:val="008F5839"/>
    <w:rsid w:val="008F7A2F"/>
    <w:rsid w:val="008F7C5D"/>
    <w:rsid w:val="00905D15"/>
    <w:rsid w:val="009067D3"/>
    <w:rsid w:val="00907E58"/>
    <w:rsid w:val="00923845"/>
    <w:rsid w:val="00924FA1"/>
    <w:rsid w:val="00925DBC"/>
    <w:rsid w:val="009270B3"/>
    <w:rsid w:val="00927B8E"/>
    <w:rsid w:val="00927C5E"/>
    <w:rsid w:val="00930EEB"/>
    <w:rsid w:val="00931790"/>
    <w:rsid w:val="00931C07"/>
    <w:rsid w:val="00935ED7"/>
    <w:rsid w:val="0094289B"/>
    <w:rsid w:val="00947218"/>
    <w:rsid w:val="0096007E"/>
    <w:rsid w:val="00960E2F"/>
    <w:rsid w:val="009619EB"/>
    <w:rsid w:val="00962AA9"/>
    <w:rsid w:val="00965402"/>
    <w:rsid w:val="0097340D"/>
    <w:rsid w:val="009834E3"/>
    <w:rsid w:val="009854F9"/>
    <w:rsid w:val="00985625"/>
    <w:rsid w:val="009A3F21"/>
    <w:rsid w:val="009B5B05"/>
    <w:rsid w:val="009B6ABF"/>
    <w:rsid w:val="009C04BC"/>
    <w:rsid w:val="009C0562"/>
    <w:rsid w:val="009C1656"/>
    <w:rsid w:val="009C23F7"/>
    <w:rsid w:val="009D0A14"/>
    <w:rsid w:val="009D3875"/>
    <w:rsid w:val="009D4198"/>
    <w:rsid w:val="009D5FC7"/>
    <w:rsid w:val="009E5B6E"/>
    <w:rsid w:val="009E7768"/>
    <w:rsid w:val="00A00756"/>
    <w:rsid w:val="00A028D1"/>
    <w:rsid w:val="00A0608E"/>
    <w:rsid w:val="00A0719C"/>
    <w:rsid w:val="00A103BD"/>
    <w:rsid w:val="00A1550E"/>
    <w:rsid w:val="00A30353"/>
    <w:rsid w:val="00A40005"/>
    <w:rsid w:val="00A40BE3"/>
    <w:rsid w:val="00A4147B"/>
    <w:rsid w:val="00A42A26"/>
    <w:rsid w:val="00A431DC"/>
    <w:rsid w:val="00A46333"/>
    <w:rsid w:val="00A46716"/>
    <w:rsid w:val="00A50AD6"/>
    <w:rsid w:val="00A559C2"/>
    <w:rsid w:val="00A56906"/>
    <w:rsid w:val="00A66317"/>
    <w:rsid w:val="00A678FB"/>
    <w:rsid w:val="00A720CC"/>
    <w:rsid w:val="00A72592"/>
    <w:rsid w:val="00A72A99"/>
    <w:rsid w:val="00A736A0"/>
    <w:rsid w:val="00A73C24"/>
    <w:rsid w:val="00A822A3"/>
    <w:rsid w:val="00A831CD"/>
    <w:rsid w:val="00A92292"/>
    <w:rsid w:val="00A95305"/>
    <w:rsid w:val="00A9530B"/>
    <w:rsid w:val="00A964D9"/>
    <w:rsid w:val="00AA07B2"/>
    <w:rsid w:val="00AA1546"/>
    <w:rsid w:val="00AA1F14"/>
    <w:rsid w:val="00AA36B7"/>
    <w:rsid w:val="00AA48FB"/>
    <w:rsid w:val="00AB2D82"/>
    <w:rsid w:val="00AB5D49"/>
    <w:rsid w:val="00AC32A5"/>
    <w:rsid w:val="00AC6525"/>
    <w:rsid w:val="00AD0FEC"/>
    <w:rsid w:val="00AD154B"/>
    <w:rsid w:val="00AD398A"/>
    <w:rsid w:val="00AE0C2E"/>
    <w:rsid w:val="00AE1D68"/>
    <w:rsid w:val="00AE3C36"/>
    <w:rsid w:val="00AE60D2"/>
    <w:rsid w:val="00AE7355"/>
    <w:rsid w:val="00AF2F99"/>
    <w:rsid w:val="00AF4F0E"/>
    <w:rsid w:val="00B026E4"/>
    <w:rsid w:val="00B05A4F"/>
    <w:rsid w:val="00B14DD0"/>
    <w:rsid w:val="00B1688B"/>
    <w:rsid w:val="00B22426"/>
    <w:rsid w:val="00B23599"/>
    <w:rsid w:val="00B25C38"/>
    <w:rsid w:val="00B26129"/>
    <w:rsid w:val="00B2617D"/>
    <w:rsid w:val="00B32A1F"/>
    <w:rsid w:val="00B3742C"/>
    <w:rsid w:val="00B41CE5"/>
    <w:rsid w:val="00B44F12"/>
    <w:rsid w:val="00B566B7"/>
    <w:rsid w:val="00B60A48"/>
    <w:rsid w:val="00B63000"/>
    <w:rsid w:val="00B642CF"/>
    <w:rsid w:val="00B65392"/>
    <w:rsid w:val="00B70968"/>
    <w:rsid w:val="00B72C60"/>
    <w:rsid w:val="00B73283"/>
    <w:rsid w:val="00B74611"/>
    <w:rsid w:val="00B8089A"/>
    <w:rsid w:val="00B80C00"/>
    <w:rsid w:val="00B821B5"/>
    <w:rsid w:val="00B8278B"/>
    <w:rsid w:val="00B8362A"/>
    <w:rsid w:val="00B8538D"/>
    <w:rsid w:val="00B87FD9"/>
    <w:rsid w:val="00B91EC6"/>
    <w:rsid w:val="00B93DEF"/>
    <w:rsid w:val="00B94773"/>
    <w:rsid w:val="00B94DF9"/>
    <w:rsid w:val="00B95947"/>
    <w:rsid w:val="00B95962"/>
    <w:rsid w:val="00BA038F"/>
    <w:rsid w:val="00BB0BF5"/>
    <w:rsid w:val="00BB786C"/>
    <w:rsid w:val="00BC067D"/>
    <w:rsid w:val="00BC3275"/>
    <w:rsid w:val="00BD5602"/>
    <w:rsid w:val="00BD62CD"/>
    <w:rsid w:val="00BD6656"/>
    <w:rsid w:val="00BE09D6"/>
    <w:rsid w:val="00BE2E26"/>
    <w:rsid w:val="00BE3017"/>
    <w:rsid w:val="00BE6F4C"/>
    <w:rsid w:val="00C001EF"/>
    <w:rsid w:val="00C00BA5"/>
    <w:rsid w:val="00C0167D"/>
    <w:rsid w:val="00C01CE8"/>
    <w:rsid w:val="00C061D7"/>
    <w:rsid w:val="00C128E2"/>
    <w:rsid w:val="00C15A9F"/>
    <w:rsid w:val="00C17758"/>
    <w:rsid w:val="00C228C0"/>
    <w:rsid w:val="00C24DEE"/>
    <w:rsid w:val="00C26283"/>
    <w:rsid w:val="00C27D4C"/>
    <w:rsid w:val="00C33C4E"/>
    <w:rsid w:val="00C358F4"/>
    <w:rsid w:val="00C37FC8"/>
    <w:rsid w:val="00C4016C"/>
    <w:rsid w:val="00C426D5"/>
    <w:rsid w:val="00C46816"/>
    <w:rsid w:val="00C51163"/>
    <w:rsid w:val="00C67615"/>
    <w:rsid w:val="00C735A3"/>
    <w:rsid w:val="00C74128"/>
    <w:rsid w:val="00C750C9"/>
    <w:rsid w:val="00C75EF9"/>
    <w:rsid w:val="00C821C7"/>
    <w:rsid w:val="00C854EC"/>
    <w:rsid w:val="00C8581E"/>
    <w:rsid w:val="00C907E9"/>
    <w:rsid w:val="00CA0DBD"/>
    <w:rsid w:val="00CB05A8"/>
    <w:rsid w:val="00CB222B"/>
    <w:rsid w:val="00CB5323"/>
    <w:rsid w:val="00CC569C"/>
    <w:rsid w:val="00CD0DC3"/>
    <w:rsid w:val="00CD3C7B"/>
    <w:rsid w:val="00CE38B1"/>
    <w:rsid w:val="00CE38BC"/>
    <w:rsid w:val="00CE4ADC"/>
    <w:rsid w:val="00CF24A0"/>
    <w:rsid w:val="00CF4867"/>
    <w:rsid w:val="00CF5F8C"/>
    <w:rsid w:val="00D016CD"/>
    <w:rsid w:val="00D10837"/>
    <w:rsid w:val="00D13F2C"/>
    <w:rsid w:val="00D15A27"/>
    <w:rsid w:val="00D16A8C"/>
    <w:rsid w:val="00D222BB"/>
    <w:rsid w:val="00D270C6"/>
    <w:rsid w:val="00D31530"/>
    <w:rsid w:val="00D33EF7"/>
    <w:rsid w:val="00D41A58"/>
    <w:rsid w:val="00D43828"/>
    <w:rsid w:val="00D4546D"/>
    <w:rsid w:val="00D560DB"/>
    <w:rsid w:val="00D56314"/>
    <w:rsid w:val="00D60772"/>
    <w:rsid w:val="00D64CEF"/>
    <w:rsid w:val="00D66BC1"/>
    <w:rsid w:val="00D66FB0"/>
    <w:rsid w:val="00D67139"/>
    <w:rsid w:val="00D70981"/>
    <w:rsid w:val="00D75512"/>
    <w:rsid w:val="00D77556"/>
    <w:rsid w:val="00D80F74"/>
    <w:rsid w:val="00D84F4A"/>
    <w:rsid w:val="00D95E4D"/>
    <w:rsid w:val="00D974D1"/>
    <w:rsid w:val="00DA2574"/>
    <w:rsid w:val="00DA2BFB"/>
    <w:rsid w:val="00DA7D1B"/>
    <w:rsid w:val="00DB56D6"/>
    <w:rsid w:val="00DC24DE"/>
    <w:rsid w:val="00DC5DE4"/>
    <w:rsid w:val="00DC70B2"/>
    <w:rsid w:val="00DD2C14"/>
    <w:rsid w:val="00DD4344"/>
    <w:rsid w:val="00DD61CC"/>
    <w:rsid w:val="00DF281B"/>
    <w:rsid w:val="00E00BE7"/>
    <w:rsid w:val="00E01683"/>
    <w:rsid w:val="00E0402E"/>
    <w:rsid w:val="00E11954"/>
    <w:rsid w:val="00E1476A"/>
    <w:rsid w:val="00E14B80"/>
    <w:rsid w:val="00E15D0B"/>
    <w:rsid w:val="00E171F7"/>
    <w:rsid w:val="00E208B7"/>
    <w:rsid w:val="00E221EB"/>
    <w:rsid w:val="00E228E0"/>
    <w:rsid w:val="00E22904"/>
    <w:rsid w:val="00E25AC6"/>
    <w:rsid w:val="00E2669D"/>
    <w:rsid w:val="00E2688A"/>
    <w:rsid w:val="00E26DFC"/>
    <w:rsid w:val="00E33538"/>
    <w:rsid w:val="00E335F1"/>
    <w:rsid w:val="00E365BF"/>
    <w:rsid w:val="00E36838"/>
    <w:rsid w:val="00E425AB"/>
    <w:rsid w:val="00E44092"/>
    <w:rsid w:val="00E459B1"/>
    <w:rsid w:val="00E46EF7"/>
    <w:rsid w:val="00E532F7"/>
    <w:rsid w:val="00E537C3"/>
    <w:rsid w:val="00E55E2C"/>
    <w:rsid w:val="00E60423"/>
    <w:rsid w:val="00E6295F"/>
    <w:rsid w:val="00E657FE"/>
    <w:rsid w:val="00E72AF9"/>
    <w:rsid w:val="00E7567D"/>
    <w:rsid w:val="00E77094"/>
    <w:rsid w:val="00E77C10"/>
    <w:rsid w:val="00E80422"/>
    <w:rsid w:val="00E82941"/>
    <w:rsid w:val="00E843BB"/>
    <w:rsid w:val="00E85695"/>
    <w:rsid w:val="00E93112"/>
    <w:rsid w:val="00EA3650"/>
    <w:rsid w:val="00EA52A5"/>
    <w:rsid w:val="00EA5BB5"/>
    <w:rsid w:val="00EA60CB"/>
    <w:rsid w:val="00EA7976"/>
    <w:rsid w:val="00EB2138"/>
    <w:rsid w:val="00EB6484"/>
    <w:rsid w:val="00EC068B"/>
    <w:rsid w:val="00EC4C3D"/>
    <w:rsid w:val="00EC560A"/>
    <w:rsid w:val="00EC6DE7"/>
    <w:rsid w:val="00ED1293"/>
    <w:rsid w:val="00ED19F9"/>
    <w:rsid w:val="00EE1802"/>
    <w:rsid w:val="00EE445C"/>
    <w:rsid w:val="00EE49B6"/>
    <w:rsid w:val="00EE4FBD"/>
    <w:rsid w:val="00EE5C80"/>
    <w:rsid w:val="00EF2E12"/>
    <w:rsid w:val="00EF4769"/>
    <w:rsid w:val="00EF6962"/>
    <w:rsid w:val="00F0274C"/>
    <w:rsid w:val="00F02940"/>
    <w:rsid w:val="00F040B9"/>
    <w:rsid w:val="00F1033B"/>
    <w:rsid w:val="00F13D7D"/>
    <w:rsid w:val="00F20AF0"/>
    <w:rsid w:val="00F243D9"/>
    <w:rsid w:val="00F3368A"/>
    <w:rsid w:val="00F35CA4"/>
    <w:rsid w:val="00F403C1"/>
    <w:rsid w:val="00F417FA"/>
    <w:rsid w:val="00F42422"/>
    <w:rsid w:val="00F4350B"/>
    <w:rsid w:val="00F44ACC"/>
    <w:rsid w:val="00F45635"/>
    <w:rsid w:val="00F46340"/>
    <w:rsid w:val="00F52774"/>
    <w:rsid w:val="00F53EB7"/>
    <w:rsid w:val="00F550C4"/>
    <w:rsid w:val="00F61857"/>
    <w:rsid w:val="00F648D0"/>
    <w:rsid w:val="00F66B0D"/>
    <w:rsid w:val="00F66DE1"/>
    <w:rsid w:val="00F70963"/>
    <w:rsid w:val="00F71B66"/>
    <w:rsid w:val="00F732E4"/>
    <w:rsid w:val="00F73CE3"/>
    <w:rsid w:val="00F80C98"/>
    <w:rsid w:val="00F81AD5"/>
    <w:rsid w:val="00F838ED"/>
    <w:rsid w:val="00F8636D"/>
    <w:rsid w:val="00F90583"/>
    <w:rsid w:val="00F92CD8"/>
    <w:rsid w:val="00F93CEB"/>
    <w:rsid w:val="00F94BB8"/>
    <w:rsid w:val="00FA0F4B"/>
    <w:rsid w:val="00FA1DBB"/>
    <w:rsid w:val="00FA4103"/>
    <w:rsid w:val="00FA5038"/>
    <w:rsid w:val="00FA63EA"/>
    <w:rsid w:val="00FB0E2A"/>
    <w:rsid w:val="00FB553D"/>
    <w:rsid w:val="00FC3EB5"/>
    <w:rsid w:val="00FC4786"/>
    <w:rsid w:val="00FC729D"/>
    <w:rsid w:val="00FE481B"/>
    <w:rsid w:val="00FE4B8F"/>
    <w:rsid w:val="00FE4C87"/>
    <w:rsid w:val="00FE5023"/>
    <w:rsid w:val="00FE59E3"/>
    <w:rsid w:val="00FE7EA0"/>
    <w:rsid w:val="00FF17CC"/>
    <w:rsid w:val="00FF4A86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2EE"/>
  </w:style>
  <w:style w:type="paragraph" w:styleId="Nagwek1">
    <w:name w:val="heading 1"/>
    <w:basedOn w:val="Normalny"/>
    <w:next w:val="Normalny"/>
    <w:qFormat/>
    <w:rsid w:val="00AE1D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907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51189"/>
    <w:pPr>
      <w:keepNext/>
      <w:outlineLvl w:val="2"/>
    </w:pPr>
    <w:rPr>
      <w:b/>
      <w:bCs/>
      <w:color w:val="808080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119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3F336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11954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07B4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407B45"/>
    <w:pPr>
      <w:tabs>
        <w:tab w:val="center" w:pos="4536"/>
        <w:tab w:val="right" w:pos="9072"/>
      </w:tabs>
    </w:pPr>
    <w:rPr>
      <w:sz w:val="24"/>
    </w:rPr>
  </w:style>
  <w:style w:type="table" w:styleId="Tabela-Siatka">
    <w:name w:val="Table Grid"/>
    <w:basedOn w:val="Standardowy"/>
    <w:rsid w:val="00407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C907E9"/>
    <w:rPr>
      <w:color w:val="0000FF"/>
      <w:u w:val="single"/>
    </w:rPr>
  </w:style>
  <w:style w:type="paragraph" w:customStyle="1" w:styleId="Default">
    <w:name w:val="Default"/>
    <w:rsid w:val="00B827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15B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815BEE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Tekstpodstawowy">
    <w:name w:val="Body Text"/>
    <w:basedOn w:val="Normalny"/>
    <w:rsid w:val="0085031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 Narrow" w:hAnsi="Arial Narrow"/>
    </w:rPr>
  </w:style>
  <w:style w:type="paragraph" w:customStyle="1" w:styleId="Akapitzlist1">
    <w:name w:val="Akapit z listą1"/>
    <w:basedOn w:val="Normalny"/>
    <w:rsid w:val="00AE1D68"/>
    <w:pPr>
      <w:spacing w:line="360" w:lineRule="atLeast"/>
      <w:ind w:left="720" w:hanging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51189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1A7A35"/>
    <w:pPr>
      <w:spacing w:after="120" w:line="480" w:lineRule="auto"/>
    </w:pPr>
  </w:style>
  <w:style w:type="paragraph" w:customStyle="1" w:styleId="Text">
    <w:name w:val="Text"/>
    <w:basedOn w:val="Normalny"/>
    <w:rsid w:val="00B642CF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przypisudolnego">
    <w:name w:val="footnote text"/>
    <w:basedOn w:val="Normalny"/>
    <w:semiHidden/>
    <w:rsid w:val="00365405"/>
  </w:style>
  <w:style w:type="character" w:styleId="Odwoanieprzypisudolnego">
    <w:name w:val="footnote reference"/>
    <w:basedOn w:val="Domylnaczcionkaakapitu"/>
    <w:semiHidden/>
    <w:rsid w:val="00365405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F53EB7"/>
    <w:rPr>
      <w:lang w:val="pl-PL" w:eastAsia="pl-PL" w:bidi="ar-SA"/>
    </w:rPr>
  </w:style>
  <w:style w:type="character" w:styleId="Numerstrony">
    <w:name w:val="page number"/>
    <w:basedOn w:val="Domylnaczcionkaakapitu"/>
    <w:rsid w:val="00224E72"/>
  </w:style>
  <w:style w:type="paragraph" w:styleId="Tytu">
    <w:name w:val="Title"/>
    <w:basedOn w:val="Normalny"/>
    <w:qFormat/>
    <w:rsid w:val="009D5FC7"/>
    <w:pPr>
      <w:jc w:val="center"/>
    </w:pPr>
    <w:rPr>
      <w:b/>
      <w:sz w:val="24"/>
    </w:rPr>
  </w:style>
  <w:style w:type="paragraph" w:styleId="NormalnyWeb">
    <w:name w:val="Normal (Web)"/>
    <w:basedOn w:val="Normalny"/>
    <w:rsid w:val="00450DA8"/>
    <w:pPr>
      <w:spacing w:before="100" w:beforeAutospacing="1" w:after="100" w:afterAutospacing="1"/>
    </w:pPr>
    <w:rPr>
      <w:sz w:val="24"/>
      <w:szCs w:val="24"/>
    </w:rPr>
  </w:style>
  <w:style w:type="paragraph" w:customStyle="1" w:styleId="SubTitle2">
    <w:name w:val="SubTitle 2"/>
    <w:basedOn w:val="Normalny"/>
    <w:rsid w:val="00AD398A"/>
    <w:pPr>
      <w:spacing w:after="240"/>
      <w:jc w:val="center"/>
    </w:pPr>
    <w:rPr>
      <w:b/>
      <w:sz w:val="32"/>
    </w:rPr>
  </w:style>
  <w:style w:type="paragraph" w:customStyle="1" w:styleId="Pisma">
    <w:name w:val="Pisma"/>
    <w:basedOn w:val="Normalny"/>
    <w:rsid w:val="00AD398A"/>
    <w:pPr>
      <w:jc w:val="both"/>
    </w:pPr>
    <w:rPr>
      <w:sz w:val="24"/>
    </w:rPr>
  </w:style>
  <w:style w:type="character" w:customStyle="1" w:styleId="Nagwek6Znak">
    <w:name w:val="Nagłówek 6 Znak"/>
    <w:basedOn w:val="Domylnaczcionkaakapitu"/>
    <w:link w:val="Nagwek6"/>
    <w:rsid w:val="003F336E"/>
    <w:rPr>
      <w:b/>
      <w:bCs/>
      <w:sz w:val="22"/>
      <w:szCs w:val="22"/>
      <w:lang w:val="pl-PL" w:eastAsia="pl-PL" w:bidi="ar-SA"/>
    </w:rPr>
  </w:style>
  <w:style w:type="paragraph" w:styleId="Tekstpodstawowy3">
    <w:name w:val="Body Text 3"/>
    <w:basedOn w:val="Normalny"/>
    <w:rsid w:val="003F336E"/>
    <w:pPr>
      <w:spacing w:after="120"/>
    </w:pPr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0719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styleId="Tytuksiki">
    <w:name w:val="Book Title"/>
    <w:basedOn w:val="Domylnaczcionkaakapitu"/>
    <w:uiPriority w:val="33"/>
    <w:qFormat/>
    <w:rsid w:val="00A0719C"/>
    <w:rPr>
      <w:b/>
      <w:bCs/>
      <w:smallCaps/>
      <w:spacing w:val="5"/>
    </w:rPr>
  </w:style>
  <w:style w:type="paragraph" w:styleId="Spistreci1">
    <w:name w:val="toc 1"/>
    <w:basedOn w:val="Normalny"/>
    <w:next w:val="Normalny"/>
    <w:autoRedefine/>
    <w:uiPriority w:val="39"/>
    <w:rsid w:val="002B0491"/>
    <w:pPr>
      <w:tabs>
        <w:tab w:val="right" w:leader="dot" w:pos="9356"/>
      </w:tabs>
    </w:pPr>
  </w:style>
  <w:style w:type="paragraph" w:styleId="Tekstdymka">
    <w:name w:val="Balloon Text"/>
    <w:basedOn w:val="Normalny"/>
    <w:link w:val="TekstdymkaZnak"/>
    <w:rsid w:val="00E829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2941"/>
    <w:rPr>
      <w:rFonts w:ascii="Tahoma" w:hAnsi="Tahoma" w:cs="Tahoma"/>
      <w:sz w:val="16"/>
      <w:szCs w:val="16"/>
    </w:rPr>
  </w:style>
  <w:style w:type="character" w:customStyle="1" w:styleId="description">
    <w:name w:val="description"/>
    <w:basedOn w:val="Domylnaczcionkaakapitu"/>
    <w:rsid w:val="00067007"/>
  </w:style>
  <w:style w:type="paragraph" w:customStyle="1" w:styleId="xl151">
    <w:name w:val="xl151"/>
    <w:basedOn w:val="Normalny"/>
    <w:rsid w:val="00AC32A5"/>
    <w:pPr>
      <w:autoSpaceDE w:val="0"/>
      <w:autoSpaceDN w:val="0"/>
      <w:spacing w:before="100" w:after="100"/>
    </w:pPr>
    <w:rPr>
      <w:b/>
      <w:bCs/>
      <w:szCs w:val="24"/>
    </w:rPr>
  </w:style>
  <w:style w:type="character" w:styleId="Odwoaniedokomentarza">
    <w:name w:val="annotation reference"/>
    <w:basedOn w:val="Domylnaczcionkaakapitu"/>
    <w:uiPriority w:val="99"/>
    <w:rsid w:val="00BE301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017"/>
  </w:style>
  <w:style w:type="character" w:customStyle="1" w:styleId="TekstkomentarzaZnak">
    <w:name w:val="Tekst komentarza Znak"/>
    <w:basedOn w:val="Domylnaczcionkaakapitu"/>
    <w:link w:val="Tekstkomentarza"/>
    <w:rsid w:val="00BE3017"/>
  </w:style>
  <w:style w:type="paragraph" w:styleId="Tematkomentarza">
    <w:name w:val="annotation subject"/>
    <w:basedOn w:val="Tekstkomentarza"/>
    <w:next w:val="Tekstkomentarza"/>
    <w:link w:val="TematkomentarzaZnak"/>
    <w:rsid w:val="00BE30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3017"/>
    <w:rPr>
      <w:b/>
      <w:bCs/>
    </w:rPr>
  </w:style>
  <w:style w:type="character" w:styleId="Pogrubienie">
    <w:name w:val="Strong"/>
    <w:basedOn w:val="Domylnaczcionkaakapitu"/>
    <w:uiPriority w:val="99"/>
    <w:qFormat/>
    <w:rsid w:val="00FC3EB5"/>
    <w:rPr>
      <w:b/>
      <w:bCs/>
    </w:rPr>
  </w:style>
  <w:style w:type="character" w:customStyle="1" w:styleId="c1">
    <w:name w:val="c1"/>
    <w:basedOn w:val="Domylnaczcionkaakapitu"/>
    <w:rsid w:val="00FC3EB5"/>
  </w:style>
  <w:style w:type="character" w:styleId="Uwydatnienie">
    <w:name w:val="Emphasis"/>
    <w:basedOn w:val="Domylnaczcionkaakapitu"/>
    <w:qFormat/>
    <w:rsid w:val="00FC3EB5"/>
    <w:rPr>
      <w:i/>
      <w:iCs/>
    </w:rPr>
  </w:style>
  <w:style w:type="character" w:customStyle="1" w:styleId="Nagwek4Znak">
    <w:name w:val="Nagłówek 4 Znak"/>
    <w:basedOn w:val="Domylnaczcionkaakapitu"/>
    <w:link w:val="Nagwek4"/>
    <w:semiHidden/>
    <w:rsid w:val="00E119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E11954"/>
    <w:rPr>
      <w:sz w:val="24"/>
      <w:szCs w:val="24"/>
    </w:rPr>
  </w:style>
  <w:style w:type="paragraph" w:styleId="Bezodstpw">
    <w:name w:val="No Spacing"/>
    <w:uiPriority w:val="1"/>
    <w:qFormat/>
    <w:rsid w:val="00E6295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2EE"/>
  </w:style>
  <w:style w:type="paragraph" w:styleId="Nagwek1">
    <w:name w:val="heading 1"/>
    <w:basedOn w:val="Normalny"/>
    <w:next w:val="Normalny"/>
    <w:qFormat/>
    <w:rsid w:val="00AE1D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907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51189"/>
    <w:pPr>
      <w:keepNext/>
      <w:outlineLvl w:val="2"/>
    </w:pPr>
    <w:rPr>
      <w:b/>
      <w:bCs/>
      <w:color w:val="808080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119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3F336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11954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07B4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407B45"/>
    <w:pPr>
      <w:tabs>
        <w:tab w:val="center" w:pos="4536"/>
        <w:tab w:val="right" w:pos="9072"/>
      </w:tabs>
    </w:pPr>
    <w:rPr>
      <w:sz w:val="24"/>
    </w:rPr>
  </w:style>
  <w:style w:type="table" w:styleId="Tabela-Siatka">
    <w:name w:val="Table Grid"/>
    <w:basedOn w:val="Standardowy"/>
    <w:rsid w:val="00407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C907E9"/>
    <w:rPr>
      <w:color w:val="0000FF"/>
      <w:u w:val="single"/>
    </w:rPr>
  </w:style>
  <w:style w:type="paragraph" w:customStyle="1" w:styleId="Default">
    <w:name w:val="Default"/>
    <w:rsid w:val="00B827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15B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815BEE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Tekstpodstawowy">
    <w:name w:val="Body Text"/>
    <w:basedOn w:val="Normalny"/>
    <w:rsid w:val="0085031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 Narrow" w:hAnsi="Arial Narrow"/>
    </w:rPr>
  </w:style>
  <w:style w:type="paragraph" w:customStyle="1" w:styleId="Akapitzlist1">
    <w:name w:val="Akapit z listą1"/>
    <w:basedOn w:val="Normalny"/>
    <w:rsid w:val="00AE1D68"/>
    <w:pPr>
      <w:spacing w:line="360" w:lineRule="atLeast"/>
      <w:ind w:left="720" w:hanging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51189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1A7A35"/>
    <w:pPr>
      <w:spacing w:after="120" w:line="480" w:lineRule="auto"/>
    </w:pPr>
  </w:style>
  <w:style w:type="paragraph" w:customStyle="1" w:styleId="Text">
    <w:name w:val="Text"/>
    <w:basedOn w:val="Normalny"/>
    <w:rsid w:val="00B642CF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przypisudolnego">
    <w:name w:val="footnote text"/>
    <w:basedOn w:val="Normalny"/>
    <w:semiHidden/>
    <w:rsid w:val="00365405"/>
  </w:style>
  <w:style w:type="character" w:styleId="Odwoanieprzypisudolnego">
    <w:name w:val="footnote reference"/>
    <w:basedOn w:val="Domylnaczcionkaakapitu"/>
    <w:semiHidden/>
    <w:rsid w:val="00365405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F53EB7"/>
    <w:rPr>
      <w:lang w:val="pl-PL" w:eastAsia="pl-PL" w:bidi="ar-SA"/>
    </w:rPr>
  </w:style>
  <w:style w:type="character" w:styleId="Numerstrony">
    <w:name w:val="page number"/>
    <w:basedOn w:val="Domylnaczcionkaakapitu"/>
    <w:rsid w:val="00224E72"/>
  </w:style>
  <w:style w:type="paragraph" w:styleId="Tytu">
    <w:name w:val="Title"/>
    <w:basedOn w:val="Normalny"/>
    <w:qFormat/>
    <w:rsid w:val="009D5FC7"/>
    <w:pPr>
      <w:jc w:val="center"/>
    </w:pPr>
    <w:rPr>
      <w:b/>
      <w:sz w:val="24"/>
    </w:rPr>
  </w:style>
  <w:style w:type="paragraph" w:styleId="NormalnyWeb">
    <w:name w:val="Normal (Web)"/>
    <w:basedOn w:val="Normalny"/>
    <w:rsid w:val="00450DA8"/>
    <w:pPr>
      <w:spacing w:before="100" w:beforeAutospacing="1" w:after="100" w:afterAutospacing="1"/>
    </w:pPr>
    <w:rPr>
      <w:sz w:val="24"/>
      <w:szCs w:val="24"/>
    </w:rPr>
  </w:style>
  <w:style w:type="paragraph" w:customStyle="1" w:styleId="SubTitle2">
    <w:name w:val="SubTitle 2"/>
    <w:basedOn w:val="Normalny"/>
    <w:rsid w:val="00AD398A"/>
    <w:pPr>
      <w:spacing w:after="240"/>
      <w:jc w:val="center"/>
    </w:pPr>
    <w:rPr>
      <w:b/>
      <w:sz w:val="32"/>
    </w:rPr>
  </w:style>
  <w:style w:type="paragraph" w:customStyle="1" w:styleId="Pisma">
    <w:name w:val="Pisma"/>
    <w:basedOn w:val="Normalny"/>
    <w:rsid w:val="00AD398A"/>
    <w:pPr>
      <w:jc w:val="both"/>
    </w:pPr>
    <w:rPr>
      <w:sz w:val="24"/>
    </w:rPr>
  </w:style>
  <w:style w:type="character" w:customStyle="1" w:styleId="Nagwek6Znak">
    <w:name w:val="Nagłówek 6 Znak"/>
    <w:basedOn w:val="Domylnaczcionkaakapitu"/>
    <w:link w:val="Nagwek6"/>
    <w:rsid w:val="003F336E"/>
    <w:rPr>
      <w:b/>
      <w:bCs/>
      <w:sz w:val="22"/>
      <w:szCs w:val="22"/>
      <w:lang w:val="pl-PL" w:eastAsia="pl-PL" w:bidi="ar-SA"/>
    </w:rPr>
  </w:style>
  <w:style w:type="paragraph" w:styleId="Tekstpodstawowy3">
    <w:name w:val="Body Text 3"/>
    <w:basedOn w:val="Normalny"/>
    <w:rsid w:val="003F336E"/>
    <w:pPr>
      <w:spacing w:after="120"/>
    </w:pPr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0719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styleId="Tytuksiki">
    <w:name w:val="Book Title"/>
    <w:basedOn w:val="Domylnaczcionkaakapitu"/>
    <w:uiPriority w:val="33"/>
    <w:qFormat/>
    <w:rsid w:val="00A0719C"/>
    <w:rPr>
      <w:b/>
      <w:bCs/>
      <w:smallCaps/>
      <w:spacing w:val="5"/>
    </w:rPr>
  </w:style>
  <w:style w:type="paragraph" w:styleId="Spistreci1">
    <w:name w:val="toc 1"/>
    <w:basedOn w:val="Normalny"/>
    <w:next w:val="Normalny"/>
    <w:autoRedefine/>
    <w:uiPriority w:val="39"/>
    <w:rsid w:val="002B0491"/>
    <w:pPr>
      <w:tabs>
        <w:tab w:val="right" w:leader="dot" w:pos="9356"/>
      </w:tabs>
    </w:pPr>
  </w:style>
  <w:style w:type="paragraph" w:styleId="Tekstdymka">
    <w:name w:val="Balloon Text"/>
    <w:basedOn w:val="Normalny"/>
    <w:link w:val="TekstdymkaZnak"/>
    <w:rsid w:val="00E829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2941"/>
    <w:rPr>
      <w:rFonts w:ascii="Tahoma" w:hAnsi="Tahoma" w:cs="Tahoma"/>
      <w:sz w:val="16"/>
      <w:szCs w:val="16"/>
    </w:rPr>
  </w:style>
  <w:style w:type="character" w:customStyle="1" w:styleId="description">
    <w:name w:val="description"/>
    <w:basedOn w:val="Domylnaczcionkaakapitu"/>
    <w:rsid w:val="00067007"/>
  </w:style>
  <w:style w:type="paragraph" w:customStyle="1" w:styleId="xl151">
    <w:name w:val="xl151"/>
    <w:basedOn w:val="Normalny"/>
    <w:rsid w:val="00AC32A5"/>
    <w:pPr>
      <w:autoSpaceDE w:val="0"/>
      <w:autoSpaceDN w:val="0"/>
      <w:spacing w:before="100" w:after="100"/>
    </w:pPr>
    <w:rPr>
      <w:b/>
      <w:bCs/>
      <w:szCs w:val="24"/>
    </w:rPr>
  </w:style>
  <w:style w:type="character" w:styleId="Odwoaniedokomentarza">
    <w:name w:val="annotation reference"/>
    <w:basedOn w:val="Domylnaczcionkaakapitu"/>
    <w:uiPriority w:val="99"/>
    <w:rsid w:val="00BE301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017"/>
  </w:style>
  <w:style w:type="character" w:customStyle="1" w:styleId="TekstkomentarzaZnak">
    <w:name w:val="Tekst komentarza Znak"/>
    <w:basedOn w:val="Domylnaczcionkaakapitu"/>
    <w:link w:val="Tekstkomentarza"/>
    <w:rsid w:val="00BE3017"/>
  </w:style>
  <w:style w:type="paragraph" w:styleId="Tematkomentarza">
    <w:name w:val="annotation subject"/>
    <w:basedOn w:val="Tekstkomentarza"/>
    <w:next w:val="Tekstkomentarza"/>
    <w:link w:val="TematkomentarzaZnak"/>
    <w:rsid w:val="00BE30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3017"/>
    <w:rPr>
      <w:b/>
      <w:bCs/>
    </w:rPr>
  </w:style>
  <w:style w:type="character" w:styleId="Pogrubienie">
    <w:name w:val="Strong"/>
    <w:basedOn w:val="Domylnaczcionkaakapitu"/>
    <w:uiPriority w:val="99"/>
    <w:qFormat/>
    <w:rsid w:val="00FC3EB5"/>
    <w:rPr>
      <w:b/>
      <w:bCs/>
    </w:rPr>
  </w:style>
  <w:style w:type="character" w:customStyle="1" w:styleId="c1">
    <w:name w:val="c1"/>
    <w:basedOn w:val="Domylnaczcionkaakapitu"/>
    <w:rsid w:val="00FC3EB5"/>
  </w:style>
  <w:style w:type="character" w:styleId="Uwydatnienie">
    <w:name w:val="Emphasis"/>
    <w:basedOn w:val="Domylnaczcionkaakapitu"/>
    <w:qFormat/>
    <w:rsid w:val="00FC3EB5"/>
    <w:rPr>
      <w:i/>
      <w:iCs/>
    </w:rPr>
  </w:style>
  <w:style w:type="character" w:customStyle="1" w:styleId="Nagwek4Znak">
    <w:name w:val="Nagłówek 4 Znak"/>
    <w:basedOn w:val="Domylnaczcionkaakapitu"/>
    <w:link w:val="Nagwek4"/>
    <w:semiHidden/>
    <w:rsid w:val="00E119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rsid w:val="00E11954"/>
    <w:rPr>
      <w:sz w:val="24"/>
      <w:szCs w:val="24"/>
    </w:rPr>
  </w:style>
  <w:style w:type="paragraph" w:styleId="Bezodstpw">
    <w:name w:val="No Spacing"/>
    <w:uiPriority w:val="1"/>
    <w:qFormat/>
    <w:rsid w:val="00E6295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mailto:biuro@spoldzielnie.org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E1CBF-D35B-4639-BE93-78E47E0CB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UCZESTNIKA PROJEKTU O WYRAŻENIU ZGODY NA PRZETWARZANIE DANYCH OSOBOWYCH</vt:lpstr>
    </vt:vector>
  </TitlesOfParts>
  <Company>TARR S.A.</Company>
  <LinksUpToDate>false</LinksUpToDate>
  <CharactersWithSpaces>4325</CharactersWithSpaces>
  <SharedDoc>false</SharedDoc>
  <HLinks>
    <vt:vector size="6" baseType="variant">
      <vt:variant>
        <vt:i4>5374070</vt:i4>
      </vt:variant>
      <vt:variant>
        <vt:i4>0</vt:i4>
      </vt:variant>
      <vt:variant>
        <vt:i4>0</vt:i4>
      </vt:variant>
      <vt:variant>
        <vt:i4>5</vt:i4>
      </vt:variant>
      <vt:variant>
        <vt:lpwstr>mailto:biuro@spoldzielnie.org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UCZESTNIKA PROJEKTU O WYRAŻENIU ZGODY NA PRZETWARZANIE DANYCH OSOBOWYCH</dc:title>
  <dc:creator>TARR S.A.</dc:creator>
  <cp:lastModifiedBy>Trener Pracy</cp:lastModifiedBy>
  <cp:revision>3</cp:revision>
  <cp:lastPrinted>2018-03-13T08:56:00Z</cp:lastPrinted>
  <dcterms:created xsi:type="dcterms:W3CDTF">2018-03-14T08:02:00Z</dcterms:created>
  <dcterms:modified xsi:type="dcterms:W3CDTF">2018-03-15T16:03:00Z</dcterms:modified>
</cp:coreProperties>
</file>