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5B" w:rsidRPr="008E3D6E" w:rsidRDefault="00A736A0" w:rsidP="008E3D6E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E3D6E">
        <w:rPr>
          <w:rFonts w:ascii="Calibri" w:hAnsi="Calibri"/>
          <w:b/>
          <w:sz w:val="22"/>
          <w:szCs w:val="22"/>
        </w:rPr>
        <w:t>Załącznik nr.</w:t>
      </w:r>
      <w:r w:rsidR="00B05A4F" w:rsidRPr="008E3D6E">
        <w:rPr>
          <w:rFonts w:ascii="Calibri" w:hAnsi="Calibri"/>
          <w:b/>
          <w:sz w:val="22"/>
          <w:szCs w:val="22"/>
        </w:rPr>
        <w:t xml:space="preserve"> 1</w:t>
      </w:r>
      <w:r w:rsidR="008E3D6E">
        <w:rPr>
          <w:rFonts w:ascii="Calibri" w:hAnsi="Calibri"/>
          <w:b/>
          <w:sz w:val="22"/>
          <w:szCs w:val="22"/>
        </w:rPr>
        <w:t xml:space="preserve"> do Zapytania O</w:t>
      </w:r>
      <w:r w:rsidRPr="008E3D6E">
        <w:rPr>
          <w:rFonts w:ascii="Calibri" w:hAnsi="Calibri"/>
          <w:b/>
          <w:sz w:val="22"/>
          <w:szCs w:val="22"/>
        </w:rPr>
        <w:t xml:space="preserve">fertowego </w:t>
      </w:r>
    </w:p>
    <w:p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:rsidR="0083625B" w:rsidRPr="0083625B" w:rsidRDefault="0083625B" w:rsidP="0083625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</w:t>
      </w:r>
      <w:r w:rsidRPr="0083625B">
        <w:rPr>
          <w:rFonts w:ascii="Calibri" w:hAnsi="Calibri"/>
          <w:sz w:val="18"/>
          <w:szCs w:val="18"/>
        </w:rPr>
        <w:t>………………………………………</w:t>
      </w:r>
      <w:r w:rsidR="005E4D61">
        <w:rPr>
          <w:rFonts w:ascii="Calibri" w:hAnsi="Calibri"/>
          <w:sz w:val="18"/>
          <w:szCs w:val="18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201</w:t>
      </w:r>
      <w:r w:rsidR="008E3D6E" w:rsidRPr="000A1B7B">
        <w:rPr>
          <w:rFonts w:asciiTheme="minorHAnsi" w:hAnsiTheme="minorHAnsi" w:cstheme="minorHAnsi"/>
          <w:sz w:val="24"/>
          <w:szCs w:val="24"/>
        </w:rPr>
        <w:t>8</w:t>
      </w:r>
      <w:r w:rsidR="00610D5F" w:rsidRPr="000A1B7B">
        <w:rPr>
          <w:rFonts w:asciiTheme="minorHAnsi" w:hAnsiTheme="minorHAnsi" w:cstheme="minorHAnsi"/>
          <w:sz w:val="24"/>
          <w:szCs w:val="24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r.</w:t>
      </w:r>
    </w:p>
    <w:p w:rsidR="004F02B0" w:rsidRPr="00D56314" w:rsidRDefault="0083625B" w:rsidP="008E3D6E">
      <w:pPr>
        <w:ind w:left="4536"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</w:p>
    <w:p w:rsidR="008E3D6E" w:rsidRDefault="008E3D6E" w:rsidP="0083625B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Theme="minorHAnsi" w:hAnsiTheme="minorHAnsi" w:cs="Times New Roman"/>
          <w:smallCaps/>
          <w:sz w:val="28"/>
          <w:szCs w:val="28"/>
        </w:rPr>
      </w:pPr>
    </w:p>
    <w:p w:rsidR="0083625B" w:rsidRPr="009D4198" w:rsidRDefault="00A964D9" w:rsidP="000B1257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98"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0B1257" w:rsidRPr="009D4198"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OFERTOWY </w:t>
      </w:r>
    </w:p>
    <w:p w:rsidR="005F2A08" w:rsidRPr="005F2A08" w:rsidRDefault="005F2A08" w:rsidP="005F2A08">
      <w:pP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2A08">
        <w:rPr>
          <w:rFonts w:asciiTheme="minorHAnsi" w:hAnsiTheme="minorHAnsi" w:cstheme="minorHAnsi"/>
          <w:b/>
          <w:sz w:val="24"/>
          <w:szCs w:val="24"/>
        </w:rPr>
        <w:t>na</w:t>
      </w:r>
      <w:r w:rsidRPr="005F2A08">
        <w:rPr>
          <w:rFonts w:asciiTheme="minorHAnsi" w:hAnsiTheme="minorHAnsi" w:cstheme="minorHAnsi"/>
          <w:sz w:val="24"/>
          <w:szCs w:val="24"/>
        </w:rPr>
        <w:t xml:space="preserve"> </w:t>
      </w:r>
      <w:r w:rsidRPr="005F2A08">
        <w:rPr>
          <w:rFonts w:asciiTheme="minorHAnsi" w:hAnsiTheme="minorHAnsi" w:cstheme="minorHAnsi"/>
          <w:b/>
          <w:sz w:val="24"/>
          <w:szCs w:val="24"/>
        </w:rPr>
        <w:t xml:space="preserve">usługi psychologa polegające na przeprowadzeniu diagnozy psychologicznej, przeprowadzeniu indywidualnego poradnictwa psychologicznego, przeprowadzeniu warsztatów rozwoju umiejętności psychospołecznych oraz moderowaniu grup wsparcia dla Uczestników/Uczestniczek w ramach projektu </w:t>
      </w:r>
      <w:r w:rsidRPr="005F2A08">
        <w:rPr>
          <w:rFonts w:asciiTheme="minorHAnsi" w:hAnsiTheme="minorHAnsi" w:cstheme="minorHAnsi"/>
          <w:b/>
          <w:i/>
          <w:sz w:val="24"/>
          <w:szCs w:val="24"/>
        </w:rPr>
        <w:t>„NOWY START – program aktywnej integracji społeczno-zawodowej osób zagrożonych wykluczeniem społecznym</w:t>
      </w:r>
      <w:r w:rsidR="00EA60CB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5F2A08">
        <w:rPr>
          <w:rFonts w:asciiTheme="minorHAnsi" w:hAnsiTheme="minorHAnsi" w:cstheme="minorHAnsi"/>
          <w:b/>
          <w:sz w:val="24"/>
          <w:szCs w:val="24"/>
        </w:rPr>
        <w:t>.</w:t>
      </w:r>
    </w:p>
    <w:p w:rsidR="000B1257" w:rsidRDefault="000B1257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</w:p>
    <w:p w:rsidR="00E11954" w:rsidRPr="00315FF3" w:rsidRDefault="00E11954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eastAsia="en-US" w:bidi="en-US"/>
        </w:rPr>
        <w:t>DANE ZAMAWIAJĄCEGO:</w:t>
      </w:r>
    </w:p>
    <w:p w:rsidR="000B1257" w:rsidRPr="005F2A08" w:rsidRDefault="000B1257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10"/>
          <w:szCs w:val="10"/>
        </w:rPr>
      </w:pP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Fundacja Aktywizacja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ul. Chałubińskiego 9 lok. 9a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02-004 Warszawa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KRS 0000049694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NIP 527-13-11-973</w:t>
      </w:r>
    </w:p>
    <w:p w:rsidR="000B1257" w:rsidRDefault="000B1257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</w:p>
    <w:p w:rsidR="00E11954" w:rsidRPr="00315FF3" w:rsidRDefault="00E11954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Nazwa</w:t>
            </w:r>
            <w:r w:rsid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/ Imię i nazwisko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NIP</w:t>
            </w:r>
            <w:r w:rsidR="00656C5C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(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je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ś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li dotyczy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)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trHeight w:val="454"/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E11954" w:rsidRPr="004E3301" w:rsidRDefault="00E11954" w:rsidP="0021092D">
            <w:pPr>
              <w:rPr>
                <w:rFonts w:ascii="Calibri" w:hAnsi="Calibri" w:cs="Arial"/>
                <w:lang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Nr wpisu do ewidencji działalności gospodarczej</w:t>
            </w:r>
            <w:r w:rsidR="00FE4B8F"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/KRS</w:t>
            </w:r>
            <w:r w:rsidRPr="004E3301">
              <w:rPr>
                <w:rFonts w:ascii="Calibri" w:hAnsi="Calibri" w:cs="Arial"/>
                <w:lang w:eastAsia="en-US" w:bidi="en-US"/>
              </w:rPr>
              <w:t xml:space="preserve"> </w:t>
            </w:r>
            <w:r w:rsidRPr="004E3301">
              <w:rPr>
                <w:rFonts w:ascii="Calibri" w:hAnsi="Calibri" w:cs="Arial"/>
                <w:i/>
                <w:lang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E11954" w:rsidRPr="0083625B" w:rsidRDefault="00E11954" w:rsidP="0021092D">
            <w:pPr>
              <w:rPr>
                <w:rFonts w:ascii="Calibri" w:hAnsi="Calibri" w:cs="Arial"/>
                <w:b/>
                <w:sz w:val="18"/>
                <w:szCs w:val="18"/>
                <w:u w:val="single"/>
                <w:lang w:eastAsia="en-US" w:bidi="en-US"/>
              </w:rPr>
            </w:pPr>
          </w:p>
        </w:tc>
      </w:tr>
    </w:tbl>
    <w:p w:rsidR="005F2A08" w:rsidRDefault="005F2A08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0A4F" w:rsidRPr="005F2A08" w:rsidRDefault="00E11954" w:rsidP="005F2A08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4E3301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4E3301">
        <w:rPr>
          <w:rFonts w:asciiTheme="minorHAnsi" w:hAnsiTheme="minorHAnsi" w:cstheme="minorHAnsi"/>
          <w:b/>
          <w:sz w:val="24"/>
          <w:szCs w:val="24"/>
        </w:rPr>
        <w:t>O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fertowe </w:t>
      </w:r>
      <w:r w:rsidR="00315FF3" w:rsidRPr="004E3301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12231">
        <w:rPr>
          <w:rFonts w:asciiTheme="minorHAnsi" w:hAnsiTheme="minorHAnsi" w:cstheme="minorHAnsi"/>
          <w:b/>
          <w:sz w:val="24"/>
          <w:szCs w:val="24"/>
        </w:rPr>
        <w:t>1</w:t>
      </w:r>
      <w:r w:rsidR="00500B44">
        <w:rPr>
          <w:rFonts w:asciiTheme="minorHAnsi" w:hAnsiTheme="minorHAnsi" w:cstheme="minorHAnsi"/>
          <w:b/>
          <w:sz w:val="24"/>
          <w:szCs w:val="24"/>
        </w:rPr>
        <w:t>2</w:t>
      </w:r>
      <w:r w:rsidR="00C51163" w:rsidRPr="004E3301">
        <w:rPr>
          <w:rFonts w:asciiTheme="minorHAnsi" w:hAnsiTheme="minorHAnsi" w:cstheme="minorHAnsi"/>
          <w:b/>
          <w:sz w:val="24"/>
          <w:szCs w:val="24"/>
        </w:rPr>
        <w:t>/03/2018/BI</w:t>
      </w:r>
      <w:r w:rsidR="00315FF3" w:rsidRP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4E3301" w:rsidRPr="004E3301">
        <w:rPr>
          <w:rFonts w:asciiTheme="minorHAnsi" w:hAnsiTheme="minorHAnsi" w:cstheme="minorHAnsi"/>
          <w:sz w:val="24"/>
          <w:szCs w:val="24"/>
        </w:rPr>
        <w:t xml:space="preserve">z dnia </w:t>
      </w:r>
      <w:r w:rsidR="005F2A08" w:rsidRPr="005F2A08">
        <w:rPr>
          <w:rFonts w:asciiTheme="minorHAnsi" w:hAnsiTheme="minorHAnsi" w:cstheme="minorHAnsi"/>
          <w:b/>
          <w:sz w:val="24"/>
          <w:szCs w:val="24"/>
        </w:rPr>
        <w:t>1</w:t>
      </w:r>
      <w:r w:rsidR="00500B44">
        <w:rPr>
          <w:rFonts w:asciiTheme="minorHAnsi" w:hAnsiTheme="minorHAnsi" w:cstheme="minorHAnsi"/>
          <w:b/>
          <w:sz w:val="24"/>
          <w:szCs w:val="24"/>
        </w:rPr>
        <w:t>3</w:t>
      </w:r>
      <w:r w:rsidR="004E3301" w:rsidRPr="005F2A08">
        <w:rPr>
          <w:rFonts w:asciiTheme="minorHAnsi" w:hAnsiTheme="minorHAnsi" w:cstheme="minorHAnsi"/>
          <w:b/>
          <w:sz w:val="24"/>
          <w:szCs w:val="24"/>
        </w:rPr>
        <w:t>.03.2018 r.</w:t>
      </w:r>
      <w:r w:rsid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A964D9" w:rsidRPr="004E3301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266ED6" w:rsidRPr="005F2A08">
        <w:rPr>
          <w:rFonts w:asciiTheme="minorHAnsi" w:hAnsiTheme="minorHAnsi"/>
          <w:sz w:val="24"/>
          <w:szCs w:val="24"/>
        </w:rPr>
        <w:t>usług</w:t>
      </w:r>
      <w:r w:rsidR="005F2A08" w:rsidRPr="005F2A08">
        <w:rPr>
          <w:rFonts w:asciiTheme="minorHAnsi" w:hAnsiTheme="minorHAnsi"/>
          <w:sz w:val="24"/>
          <w:szCs w:val="24"/>
        </w:rPr>
        <w:t xml:space="preserve"> </w:t>
      </w:r>
      <w:r w:rsidR="005F2A08" w:rsidRPr="005F2A08">
        <w:rPr>
          <w:rFonts w:asciiTheme="minorHAnsi" w:hAnsiTheme="minorHAnsi" w:cstheme="minorHAnsi"/>
          <w:sz w:val="24"/>
          <w:szCs w:val="24"/>
        </w:rPr>
        <w:t xml:space="preserve">psychologa polegających na przeprowadzeniu diagnozy psychologicznej, przeprowadzeniu indywidualnego poradnictwa psychologicznego, przeprowadzeniu warsztatów rozwoju umiejętności psychospołecznych oraz moderowaniu grup wsparcia dla Uczestników/Uczestniczek w ramach projektu </w:t>
      </w:r>
      <w:r w:rsidR="005F2A08" w:rsidRPr="009D4198">
        <w:rPr>
          <w:rFonts w:asciiTheme="minorHAnsi" w:hAnsiTheme="minorHAnsi" w:cs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społecznym”</w:t>
      </w:r>
      <w:r w:rsidR="005F2A08">
        <w:rPr>
          <w:rFonts w:asciiTheme="minorHAnsi" w:hAnsiTheme="minorHAnsi" w:cstheme="minorHAnsi"/>
          <w:sz w:val="24"/>
          <w:szCs w:val="24"/>
        </w:rPr>
        <w:t xml:space="preserve">, </w:t>
      </w:r>
      <w:r w:rsidR="005F2A08" w:rsidRPr="005F2A08">
        <w:rPr>
          <w:rFonts w:asciiTheme="minorHAnsi" w:hAnsiTheme="minorHAnsi" w:cstheme="minorHAnsi"/>
          <w:sz w:val="24"/>
          <w:szCs w:val="24"/>
        </w:rPr>
        <w:t>prz</w:t>
      </w:r>
      <w:r w:rsidR="00A964D9" w:rsidRPr="004E3301">
        <w:rPr>
          <w:rFonts w:asciiTheme="minorHAnsi" w:hAnsiTheme="minorHAnsi" w:cstheme="minorHAnsi"/>
          <w:sz w:val="24"/>
          <w:szCs w:val="24"/>
        </w:rPr>
        <w:t>ed</w:t>
      </w:r>
      <w:r w:rsidRPr="004E3301">
        <w:rPr>
          <w:rFonts w:asciiTheme="minorHAnsi" w:hAnsiTheme="minorHAnsi" w:cstheme="minorHAnsi"/>
          <w:sz w:val="24"/>
          <w:szCs w:val="24"/>
        </w:rPr>
        <w:t>kładam ofertę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>:</w:t>
      </w:r>
    </w:p>
    <w:p w:rsidR="00330A4F" w:rsidRDefault="00330A4F" w:rsidP="00330A4F">
      <w:pPr>
        <w:jc w:val="both"/>
        <w:rPr>
          <w:rFonts w:ascii="Calibri" w:hAnsi="Calibri"/>
          <w:b/>
          <w:sz w:val="24"/>
          <w:szCs w:val="24"/>
        </w:rPr>
      </w:pPr>
    </w:p>
    <w:p w:rsidR="005F2A08" w:rsidRPr="00E537C3" w:rsidRDefault="005F2A08" w:rsidP="00330A4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26"/>
        <w:gridCol w:w="1003"/>
        <w:gridCol w:w="1559"/>
        <w:gridCol w:w="2753"/>
      </w:tblGrid>
      <w:tr w:rsidR="00532CA1" w:rsidRPr="00532CA1" w:rsidTr="00532CA1">
        <w:trPr>
          <w:jc w:val="center"/>
        </w:trPr>
        <w:tc>
          <w:tcPr>
            <w:tcW w:w="462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Lp.</w:t>
            </w:r>
          </w:p>
        </w:tc>
        <w:tc>
          <w:tcPr>
            <w:tcW w:w="3926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Wyszczególnienie</w:t>
            </w:r>
          </w:p>
        </w:tc>
        <w:tc>
          <w:tcPr>
            <w:tcW w:w="1003" w:type="dxa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Stawka brutto za 1 godz.</w:t>
            </w:r>
          </w:p>
        </w:tc>
        <w:tc>
          <w:tcPr>
            <w:tcW w:w="1559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Wynagrodzenie brutto</w:t>
            </w:r>
          </w:p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(w PLN)</w:t>
            </w:r>
          </w:p>
        </w:tc>
        <w:tc>
          <w:tcPr>
            <w:tcW w:w="2753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Wynagrodzenie brutto w PLN (słownie)</w:t>
            </w: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Pr="008A2D16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8A2D1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98562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60CB">
              <w:rPr>
                <w:rFonts w:ascii="Calibri" w:hAnsi="Calibri"/>
                <w:sz w:val="22"/>
                <w:szCs w:val="22"/>
              </w:rPr>
              <w:t xml:space="preserve">na przeprowadzenie diagnozy psychologicznej – </w:t>
            </w:r>
            <w:r w:rsidRPr="00EA60CB">
              <w:rPr>
                <w:rFonts w:ascii="Calibri" w:eastAsia="BookmanOldStyle" w:hAnsi="Calibri" w:cs="Arial"/>
              </w:rPr>
              <w:t>160 godz.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Pr="008A2D16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9856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A60CB">
              <w:rPr>
                <w:rFonts w:asciiTheme="minorHAnsi" w:hAnsiTheme="minorHAnsi" w:cstheme="minorHAnsi"/>
              </w:rPr>
              <w:t xml:space="preserve">na przeprowadzenie indywidualnego poradnictwa psychologicznego – </w:t>
            </w:r>
            <w:r w:rsidRPr="00EA60CB">
              <w:rPr>
                <w:rFonts w:ascii="Calibri" w:eastAsia="BookmanOldStyle" w:hAnsi="Calibri" w:cs="Arial"/>
              </w:rPr>
              <w:t>480 godz.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98562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60CB">
              <w:rPr>
                <w:rFonts w:asciiTheme="minorHAnsi" w:hAnsiTheme="minorHAnsi" w:cstheme="minorHAnsi"/>
              </w:rPr>
              <w:t xml:space="preserve">na przeprowadzenie warsztatów rozwoju umiejętności psychospołecznych – </w:t>
            </w:r>
            <w:r w:rsidRPr="00EA60CB">
              <w:rPr>
                <w:rFonts w:ascii="Calibri" w:eastAsia="BookmanOldStyle" w:hAnsi="Calibri" w:cs="Arial"/>
              </w:rPr>
              <w:t>144 godz.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Default="00532CA1" w:rsidP="00927C5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926" w:type="dxa"/>
            <w:vAlign w:val="center"/>
          </w:tcPr>
          <w:p w:rsidR="00532CA1" w:rsidRPr="00927C5E" w:rsidRDefault="00532CA1" w:rsidP="00927C5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  <w:r w:rsidRPr="00EA60CB">
              <w:rPr>
                <w:rFonts w:asciiTheme="minorHAnsi" w:hAnsiTheme="minorHAnsi" w:cstheme="minorHAnsi"/>
              </w:rPr>
              <w:t xml:space="preserve">na moderowanie grup wsparcia – </w:t>
            </w:r>
            <w:r w:rsidRPr="00EA60CB">
              <w:rPr>
                <w:rFonts w:ascii="Calibri" w:eastAsia="BookmanOldStyle" w:hAnsi="Calibri" w:cs="Arial"/>
              </w:rPr>
              <w:t>96 godz.</w:t>
            </w:r>
          </w:p>
        </w:tc>
        <w:tc>
          <w:tcPr>
            <w:tcW w:w="1003" w:type="dxa"/>
          </w:tcPr>
          <w:p w:rsidR="00532CA1" w:rsidRDefault="00532CA1" w:rsidP="00927C5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927C5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:rsidR="00532CA1" w:rsidRDefault="00532CA1" w:rsidP="00927C5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927C5E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5391" w:type="dxa"/>
            <w:gridSpan w:val="3"/>
            <w:vAlign w:val="center"/>
          </w:tcPr>
          <w:p w:rsidR="00532CA1" w:rsidRDefault="00532CA1" w:rsidP="00532CA1">
            <w:pPr>
              <w:autoSpaceDE w:val="0"/>
              <w:autoSpaceDN w:val="0"/>
              <w:adjustRightInd w:val="0"/>
              <w:jc w:val="right"/>
              <w:rPr>
                <w:rFonts w:ascii="Calibri" w:eastAsia="BookmanOldStyle" w:hAnsi="Calibri" w:cs="Arial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</w:tbl>
    <w:p w:rsidR="00330A4F" w:rsidRPr="00E537C3" w:rsidRDefault="00330A4F" w:rsidP="00330A4F">
      <w:pPr>
        <w:jc w:val="both"/>
        <w:rPr>
          <w:rFonts w:ascii="Calibri" w:hAnsi="Calibri"/>
          <w:b/>
        </w:rPr>
      </w:pPr>
    </w:p>
    <w:p w:rsidR="00CE38BC" w:rsidRPr="00572D3F" w:rsidRDefault="006064F4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>osiadam wykształcenie wyższe</w:t>
      </w:r>
      <w:r w:rsidR="00CE38BC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="00532CA1">
        <w:rPr>
          <w:rFonts w:asciiTheme="minorHAnsi" w:hAnsiTheme="minorHAnsi" w:cstheme="minorHAnsi"/>
          <w:sz w:val="24"/>
          <w:szCs w:val="24"/>
        </w:rPr>
        <w:t xml:space="preserve">psychologiczne </w:t>
      </w:r>
      <w:r w:rsidR="00CE38BC" w:rsidRPr="00572D3F">
        <w:rPr>
          <w:rFonts w:asciiTheme="minorHAnsi" w:hAnsiTheme="minorHAnsi" w:cstheme="minorHAnsi"/>
          <w:sz w:val="24"/>
          <w:szCs w:val="24"/>
        </w:rPr>
        <w:t xml:space="preserve">(magisterskie, </w:t>
      </w:r>
      <w:r w:rsidR="00965402" w:rsidRPr="00572D3F">
        <w:rPr>
          <w:rFonts w:asciiTheme="minorHAnsi" w:hAnsiTheme="minorHAnsi" w:cstheme="minorHAnsi"/>
          <w:sz w:val="24"/>
          <w:szCs w:val="24"/>
        </w:rPr>
        <w:t>studia podyplomowe</w:t>
      </w:r>
      <w:r w:rsidR="00CE38BC" w:rsidRPr="00572D3F">
        <w:rPr>
          <w:rFonts w:asciiTheme="minorHAnsi" w:hAnsiTheme="minorHAnsi" w:cstheme="minorHAnsi"/>
          <w:sz w:val="24"/>
          <w:szCs w:val="24"/>
        </w:rPr>
        <w:t>)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Pr="00572D3F">
        <w:rPr>
          <w:rFonts w:asciiTheme="minorHAnsi" w:hAnsiTheme="minorHAnsi" w:cstheme="minorHAnsi"/>
          <w:sz w:val="24"/>
          <w:szCs w:val="24"/>
        </w:rPr>
        <w:t>oraz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inne kursy i szkolenia, podwyższające moje kompetencje zawodowe w obszarze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 adekwatny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m do planowanej realizacji </w:t>
      </w:r>
      <w:r w:rsidR="00CE38BC" w:rsidRPr="00572D3F">
        <w:rPr>
          <w:rFonts w:asciiTheme="minorHAnsi" w:hAnsiTheme="minorHAnsi" w:cstheme="minorHAnsi"/>
          <w:sz w:val="24"/>
          <w:szCs w:val="24"/>
        </w:rPr>
        <w:t>zamówienia</w:t>
      </w:r>
      <w:r w:rsidR="00532CA1">
        <w:rPr>
          <w:rFonts w:asciiTheme="minorHAnsi" w:hAnsiTheme="minorHAnsi" w:cstheme="minorHAnsi"/>
          <w:sz w:val="24"/>
          <w:szCs w:val="24"/>
        </w:rPr>
        <w:t>.</w:t>
      </w:r>
    </w:p>
    <w:p w:rsidR="00E60423" w:rsidRPr="00572D3F" w:rsidRDefault="00CE38BC" w:rsidP="00572D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warunek, jeżeli Wykonawca wykaże posiadanie wykształc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enia wyższego,  podyplomowego  o kierunku i specjalności </w:t>
      </w:r>
      <w:r w:rsidRPr="00572D3F">
        <w:rPr>
          <w:rFonts w:asciiTheme="minorHAnsi" w:hAnsiTheme="minorHAnsi" w:cstheme="minorHAnsi"/>
          <w:i/>
          <w:sz w:val="22"/>
          <w:szCs w:val="22"/>
        </w:rPr>
        <w:t>adekwatn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oraz kursów/szkoleń zawodowych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realizacji planowanej części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zamówienia.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537C3" w:rsidRPr="00E537C3" w:rsidRDefault="00E537C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940"/>
        <w:gridCol w:w="3402"/>
      </w:tblGrid>
      <w:tr w:rsidR="005518DE" w:rsidRPr="00E55E2C" w:rsidTr="00532CA1">
        <w:tc>
          <w:tcPr>
            <w:tcW w:w="2156" w:type="dxa"/>
            <w:vAlign w:val="center"/>
          </w:tcPr>
          <w:p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ukończenia</w:t>
            </w:r>
          </w:p>
          <w:p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uczelni</w:t>
            </w:r>
          </w:p>
        </w:tc>
        <w:tc>
          <w:tcPr>
            <w:tcW w:w="3940" w:type="dxa"/>
            <w:vAlign w:val="center"/>
          </w:tcPr>
          <w:p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i adres ukończonej uczelni</w:t>
            </w:r>
          </w:p>
        </w:tc>
        <w:tc>
          <w:tcPr>
            <w:tcW w:w="3402" w:type="dxa"/>
            <w:vAlign w:val="center"/>
          </w:tcPr>
          <w:p w:rsidR="005518DE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 xml:space="preserve">Kierunek studiów, </w:t>
            </w:r>
          </w:p>
          <w:p w:rsidR="005518DE" w:rsidRPr="00E55E2C" w:rsidRDefault="005518DE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specjalność</w:t>
            </w: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0423" w:rsidRPr="006064F4" w:rsidRDefault="00E6042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38BC" w:rsidRPr="00266ED6" w:rsidRDefault="00E537C3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osiadam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min. </w:t>
      </w:r>
      <w:r w:rsidR="00E60423" w:rsidRPr="00572D3F">
        <w:rPr>
          <w:rFonts w:asciiTheme="minorHAnsi" w:hAnsiTheme="minorHAnsi" w:cstheme="minorHAnsi"/>
          <w:sz w:val="24"/>
          <w:szCs w:val="24"/>
        </w:rPr>
        <w:t>2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00 godzin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udokumentowanego doświadczenia 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w obszarze adekwatnym do </w:t>
      </w:r>
      <w:r w:rsidR="00965402" w:rsidRPr="00572D3F">
        <w:rPr>
          <w:rFonts w:asciiTheme="minorHAnsi" w:hAnsiTheme="minorHAnsi" w:cstheme="minorHAnsi"/>
          <w:sz w:val="24"/>
          <w:szCs w:val="24"/>
        </w:rPr>
        <w:t>planowanej realizacji zamówienia</w:t>
      </w:r>
      <w:r w:rsidR="006064F4" w:rsidRPr="00572D3F">
        <w:rPr>
          <w:rFonts w:asciiTheme="minorHAnsi" w:hAnsiTheme="minorHAnsi" w:cstheme="minorHAnsi"/>
          <w:sz w:val="24"/>
          <w:szCs w:val="24"/>
        </w:rPr>
        <w:t>.</w:t>
      </w:r>
    </w:p>
    <w:p w:rsidR="00E60423" w:rsidRPr="00572D3F" w:rsidRDefault="00E60423" w:rsidP="00572D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,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jeżeli </w:t>
      </w:r>
      <w:r w:rsidR="00965402" w:rsidRPr="00572D3F">
        <w:rPr>
          <w:rFonts w:asciiTheme="minorHAnsi" w:hAnsiTheme="minorHAnsi" w:cstheme="minorHAnsi"/>
          <w:i/>
          <w:sz w:val="22"/>
          <w:szCs w:val="22"/>
        </w:rPr>
        <w:t>W</w:t>
      </w:r>
      <w:r w:rsidRPr="00572D3F">
        <w:rPr>
          <w:rFonts w:asciiTheme="minorHAnsi" w:hAnsiTheme="minorHAnsi" w:cstheme="minorHAnsi"/>
          <w:i/>
          <w:sz w:val="22"/>
          <w:szCs w:val="22"/>
        </w:rPr>
        <w:t>ykonawca wykaże i udowodni, iż w okresie ostatnich 3 lat licząc od terminu składania ofert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y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świadczył usługi doradcze w </w:t>
      </w:r>
      <w:r w:rsidR="00872AD4" w:rsidRPr="00572D3F">
        <w:rPr>
          <w:rFonts w:asciiTheme="minorHAnsi" w:hAnsiTheme="minorHAnsi" w:cstheme="minorHAnsi"/>
          <w:i/>
          <w:sz w:val="22"/>
          <w:szCs w:val="22"/>
        </w:rPr>
        <w:t xml:space="preserve">tożsamej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dziedzinie, w tym 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co najmniej  200 godzin doświadczenia w obszarze  zawodowym adekwatnym do problematyki świadczonej usługi (</w:t>
      </w:r>
      <w:r w:rsidRPr="00572D3F">
        <w:rPr>
          <w:rFonts w:asciiTheme="minorHAnsi" w:hAnsiTheme="minorHAnsi" w:cstheme="minorHAnsi"/>
          <w:i/>
          <w:sz w:val="22"/>
          <w:szCs w:val="22"/>
        </w:rPr>
        <w:t>w ramach umowy o pracę/umowy cywilnoprawnej lub w ramach prowadzonej działalności gospodarczej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).</w:t>
      </w:r>
    </w:p>
    <w:p w:rsidR="00E60423" w:rsidRPr="00E60423" w:rsidRDefault="00E60423" w:rsidP="00E119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3260"/>
        <w:gridCol w:w="3544"/>
      </w:tblGrid>
      <w:tr w:rsidR="00061F37" w:rsidRPr="00E55E2C" w:rsidTr="00532CA1">
        <w:tc>
          <w:tcPr>
            <w:tcW w:w="1702" w:type="dxa"/>
            <w:vAlign w:val="center"/>
          </w:tcPr>
          <w:p w:rsidR="00061F37" w:rsidRPr="00E55E2C" w:rsidRDefault="00061F37" w:rsidP="00FB52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od</w:t>
            </w:r>
            <w:r w:rsidR="00532CA1">
              <w:rPr>
                <w:rFonts w:asciiTheme="minorHAnsi" w:hAnsiTheme="minorHAnsi" w:cstheme="minorHAnsi"/>
                <w:b/>
              </w:rPr>
              <w:t xml:space="preserve"> </w:t>
            </w:r>
            <w:r w:rsidRPr="00E55E2C">
              <w:rPr>
                <w:rFonts w:asciiTheme="minorHAnsi" w:hAnsiTheme="minorHAnsi" w:cstheme="minorHAnsi"/>
                <w:b/>
              </w:rPr>
              <w:t>- do</w:t>
            </w:r>
          </w:p>
        </w:tc>
        <w:tc>
          <w:tcPr>
            <w:tcW w:w="1134" w:type="dxa"/>
            <w:vAlign w:val="center"/>
          </w:tcPr>
          <w:p w:rsidR="00061F37" w:rsidRPr="00E55E2C" w:rsidRDefault="00061F37" w:rsidP="00061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3260" w:type="dxa"/>
            <w:vAlign w:val="center"/>
          </w:tcPr>
          <w:p w:rsidR="00061F37" w:rsidRPr="00E55E2C" w:rsidRDefault="00061F37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przedsiębiorstwa</w:t>
            </w:r>
            <w:r w:rsidR="00872AD4" w:rsidRPr="00E55E2C">
              <w:rPr>
                <w:rFonts w:asciiTheme="minorHAnsi" w:hAnsiTheme="minorHAnsi" w:cstheme="minorHAnsi"/>
                <w:b/>
              </w:rPr>
              <w:t>/ projektodawcy</w:t>
            </w:r>
          </w:p>
        </w:tc>
        <w:tc>
          <w:tcPr>
            <w:tcW w:w="3544" w:type="dxa"/>
            <w:vAlign w:val="center"/>
          </w:tcPr>
          <w:p w:rsidR="00872AD4" w:rsidRPr="00E55E2C" w:rsidRDefault="00061F37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Stanowisko</w:t>
            </w:r>
            <w:r w:rsidR="00872AD4" w:rsidRPr="00E55E2C">
              <w:rPr>
                <w:rFonts w:asciiTheme="minorHAnsi" w:hAnsiTheme="minorHAnsi" w:cstheme="minorHAnsi"/>
                <w:b/>
              </w:rPr>
              <w:t xml:space="preserve"> w firmie / </w:t>
            </w:r>
          </w:p>
          <w:p w:rsidR="00061F37" w:rsidRPr="00E55E2C" w:rsidRDefault="00872AD4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funkcja w projekcie</w:t>
            </w: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0423" w:rsidRPr="00B026E4" w:rsidRDefault="00E60423" w:rsidP="00E11954">
      <w:pPr>
        <w:jc w:val="both"/>
        <w:rPr>
          <w:rFonts w:ascii="Calibri" w:hAnsi="Calibri"/>
          <w:sz w:val="22"/>
          <w:szCs w:val="22"/>
          <w:u w:val="single"/>
        </w:rPr>
      </w:pPr>
    </w:p>
    <w:p w:rsidR="00E26DFC" w:rsidRPr="006F760A" w:rsidRDefault="00E11954" w:rsidP="004E7606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t>Jednocześnie oświadczam, że</w:t>
      </w:r>
      <w:r w:rsidR="000D0445" w:rsidRPr="006F760A">
        <w:rPr>
          <w:rFonts w:asciiTheme="minorHAnsi" w:hAnsiTheme="minorHAnsi"/>
          <w:sz w:val="24"/>
          <w:szCs w:val="24"/>
        </w:rPr>
        <w:t>: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Posiadam wys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tarczająca wiedzę merytoryczną,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umiejętności praktyczne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 xml:space="preserve">uprawnienia do wykonania określonej działalności lub czynności, jeżeli ustawy nakładają obowiązek 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lastRenderedPageBreak/>
        <w:t>posiadania takich upraw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nień, oraz doświadczenie zawodowe w zakresie wymaganym niniejszą procedurą wyłaniania Wykonawcy. 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Dysponuję osobami zdolnymi do wykonania zamówienia.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Znajduję się w sytuacji ekonomicznej i finansowej zapewniającej wykonanie zam</w:t>
      </w:r>
      <w:r w:rsidR="005F2A08">
        <w:rPr>
          <w:rFonts w:asciiTheme="minorHAnsi" w:hAnsiTheme="minorHAnsi" w:cs="Calibri"/>
          <w:color w:val="000000"/>
          <w:sz w:val="24"/>
          <w:szCs w:val="24"/>
        </w:rPr>
        <w:t>ó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wienia.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Nie jestem powiązany osobowo lub kapitałowo z Zamawiającym.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Deklaruję gotowość do realizacji wskazanych zadań w terminach i wymiarze godzinowym uzgadnianych każdorazowo z Zamawiającym.</w:t>
      </w:r>
    </w:p>
    <w:p w:rsidR="00E26DFC" w:rsidRPr="006F760A" w:rsidRDefault="00034F16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W przypadku wyboru mojej oferty zobowiązuje się do wykonywania zamówienia za stawkę wynagrodzenia podanej w niniejszym formularzu,</w:t>
      </w:r>
    </w:p>
    <w:p w:rsidR="005E4D61" w:rsidRPr="006F760A" w:rsidRDefault="00B026E4" w:rsidP="00E1195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Prowadzę/</w:t>
      </w:r>
      <w:r w:rsidR="004B1C66" w:rsidRPr="006F760A">
        <w:rPr>
          <w:rFonts w:asciiTheme="minorHAnsi" w:hAnsiTheme="minorHAnsi" w:cs="Calibri"/>
          <w:color w:val="000000"/>
          <w:sz w:val="24"/>
          <w:szCs w:val="24"/>
        </w:rPr>
        <w:t>n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E537C3" w:rsidRPr="006F760A" w:rsidRDefault="00E537C3" w:rsidP="00E537C3">
      <w:pPr>
        <w:pStyle w:val="Akapitzlist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:rsidR="00E11954" w:rsidRPr="006F760A" w:rsidRDefault="00E11954" w:rsidP="00014549">
      <w:pPr>
        <w:jc w:val="right"/>
        <w:rPr>
          <w:rFonts w:ascii="Calibri" w:hAnsi="Calibr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……</w:t>
      </w:r>
      <w:r w:rsidR="005D1868" w:rsidRPr="006F760A">
        <w:rPr>
          <w:rFonts w:ascii="Calibri" w:hAnsi="Calibri"/>
          <w:sz w:val="24"/>
          <w:szCs w:val="24"/>
        </w:rPr>
        <w:t>………….</w:t>
      </w:r>
      <w:r w:rsidRPr="006F760A">
        <w:rPr>
          <w:rFonts w:ascii="Calibri" w:hAnsi="Calibri"/>
          <w:sz w:val="24"/>
          <w:szCs w:val="24"/>
        </w:rPr>
        <w:t>…………………………………</w:t>
      </w:r>
    </w:p>
    <w:p w:rsidR="00124339" w:rsidRPr="006F760A" w:rsidRDefault="0083625B" w:rsidP="00AB5D49">
      <w:pPr>
        <w:jc w:val="right"/>
        <w:rPr>
          <w:rFonts w:asciiTheme="minorHAnsi" w:hAnsiTheme="minorHAns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czytelny</w:t>
      </w:r>
      <w:r w:rsidR="00E11954" w:rsidRPr="006F760A">
        <w:rPr>
          <w:rFonts w:ascii="Calibri" w:hAnsi="Calibri"/>
          <w:sz w:val="24"/>
          <w:szCs w:val="24"/>
        </w:rPr>
        <w:t xml:space="preserve"> podpis </w:t>
      </w:r>
      <w:r w:rsidRPr="006F760A">
        <w:rPr>
          <w:rFonts w:asciiTheme="minorHAnsi" w:hAnsiTheme="minorHAnsi"/>
          <w:sz w:val="24"/>
          <w:szCs w:val="24"/>
        </w:rPr>
        <w:t>o</w:t>
      </w:r>
      <w:r w:rsidR="00014549" w:rsidRPr="006F760A">
        <w:rPr>
          <w:rFonts w:asciiTheme="minorHAnsi" w:hAnsiTheme="minorHAnsi"/>
          <w:sz w:val="24"/>
          <w:szCs w:val="24"/>
        </w:rPr>
        <w:t>ferent</w:t>
      </w:r>
      <w:r w:rsidR="00B026E4" w:rsidRPr="006F760A">
        <w:rPr>
          <w:rFonts w:asciiTheme="minorHAnsi" w:hAnsiTheme="minorHAnsi"/>
          <w:sz w:val="24"/>
          <w:szCs w:val="24"/>
        </w:rPr>
        <w:t>a</w:t>
      </w:r>
    </w:p>
    <w:p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:rsidR="00B026E4" w:rsidRPr="006F760A" w:rsidRDefault="00B026E4" w:rsidP="00B026E4">
      <w:pPr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t>Załączniki:</w:t>
      </w:r>
    </w:p>
    <w:p w:rsidR="00B026E4" w:rsidRPr="006F760A" w:rsidRDefault="00B026E4" w:rsidP="00B026E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6F760A">
        <w:rPr>
          <w:rFonts w:asciiTheme="minorHAnsi" w:hAnsiTheme="minorHAnsi" w:cstheme="minorHAnsi"/>
          <w:sz w:val="24"/>
          <w:szCs w:val="24"/>
        </w:rPr>
        <w:t xml:space="preserve">Kopie </w:t>
      </w:r>
      <w:r w:rsidR="00EB2138" w:rsidRPr="006F760A">
        <w:rPr>
          <w:rFonts w:asciiTheme="minorHAnsi" w:hAnsiTheme="minorHAnsi" w:cstheme="minorHAnsi"/>
          <w:sz w:val="24"/>
          <w:szCs w:val="24"/>
        </w:rPr>
        <w:t>dokumentów</w:t>
      </w:r>
      <w:r w:rsidR="00EB2138">
        <w:rPr>
          <w:rFonts w:asciiTheme="minorHAnsi" w:hAnsiTheme="minorHAnsi" w:cstheme="minorHAnsi"/>
          <w:sz w:val="24"/>
          <w:szCs w:val="24"/>
        </w:rPr>
        <w:t xml:space="preserve"> – dyplomów, świadectw, </w:t>
      </w:r>
      <w:r w:rsidRPr="006F760A">
        <w:rPr>
          <w:rFonts w:asciiTheme="minorHAnsi" w:hAnsiTheme="minorHAnsi" w:cstheme="minorHAnsi"/>
          <w:sz w:val="24"/>
          <w:szCs w:val="24"/>
        </w:rPr>
        <w:t>certyfikatów</w:t>
      </w:r>
      <w:r w:rsidR="00EB2138">
        <w:rPr>
          <w:rFonts w:asciiTheme="minorHAnsi" w:hAnsiTheme="minorHAnsi" w:cstheme="minorHAnsi"/>
          <w:sz w:val="24"/>
          <w:szCs w:val="24"/>
        </w:rPr>
        <w:t xml:space="preserve">, referencji, </w:t>
      </w:r>
      <w:r w:rsidRPr="006F760A">
        <w:rPr>
          <w:rFonts w:asciiTheme="minorHAnsi" w:hAnsiTheme="minorHAnsi" w:cstheme="minorHAnsi"/>
          <w:sz w:val="24"/>
          <w:szCs w:val="24"/>
        </w:rPr>
        <w:t>potwierdzających posiadane kwalifikacje.</w:t>
      </w:r>
    </w:p>
    <w:sectPr w:rsidR="00B026E4" w:rsidRPr="006F760A" w:rsidSect="00470E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247" w:bottom="567" w:left="124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E" w:rsidRDefault="0041399E">
      <w:r>
        <w:separator/>
      </w:r>
    </w:p>
  </w:endnote>
  <w:endnote w:type="continuationSeparator" w:id="0">
    <w:p w:rsidR="0041399E" w:rsidRDefault="004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49204"/>
      <w:docPartObj>
        <w:docPartGallery w:val="Page Numbers (Bottom of Page)"/>
        <w:docPartUnique/>
      </w:docPartObj>
    </w:sdtPr>
    <w:sdtEndPr/>
    <w:sdtContent>
      <w:p w:rsidR="00532CA1" w:rsidRDefault="004139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16D" w:rsidRPr="00207C40" w:rsidRDefault="004C116D" w:rsidP="00610D5F">
    <w:pPr>
      <w:pStyle w:val="Stopka"/>
      <w:ind w:left="-851" w:firstLine="851"/>
      <w:rPr>
        <w:color w:val="00000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4C116D" w:rsidRPr="00D77556" w:rsidRDefault="004C116D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4C116D" w:rsidRDefault="004C116D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7E7BD7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:rsidR="004C116D" w:rsidRPr="003A62EE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C116D" w:rsidRDefault="004C116D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4C116D" w:rsidRPr="001A3054" w:rsidRDefault="004C116D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16D" w:rsidRDefault="004C116D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E" w:rsidRDefault="0041399E">
      <w:r>
        <w:separator/>
      </w:r>
    </w:p>
  </w:footnote>
  <w:footnote w:type="continuationSeparator" w:id="0">
    <w:p w:rsidR="0041399E" w:rsidRDefault="004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E" w:rsidRDefault="008E3D6E" w:rsidP="00315FF3">
    <w:pPr>
      <w:pStyle w:val="Nagwek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-676275</wp:posOffset>
          </wp:positionV>
          <wp:extent cx="6667500" cy="50990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7218" w:rsidRPr="008E3D6E" w:rsidRDefault="00947218" w:rsidP="008E3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8" w:rsidRDefault="00947218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218" w:rsidRDefault="00947218" w:rsidP="00947218">
    <w:pPr>
      <w:ind w:left="2700" w:right="2473"/>
    </w:pPr>
  </w:p>
  <w:p w:rsidR="00947218" w:rsidRDefault="00947218" w:rsidP="00947218">
    <w:pPr>
      <w:ind w:left="2700" w:right="2473"/>
    </w:pPr>
  </w:p>
  <w:p w:rsidR="00947218" w:rsidRPr="00104EF0" w:rsidRDefault="00947218" w:rsidP="00947218">
    <w:pPr>
      <w:pStyle w:val="Nagwek"/>
      <w:rPr>
        <w:sz w:val="18"/>
        <w:szCs w:val="18"/>
      </w:rPr>
    </w:pP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947218" w:rsidRDefault="0094721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947218" w:rsidRPr="00A174B6" w:rsidRDefault="009D419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Y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HlrTG1dARKU2NhRHj+rJrDX97pDSVUvUjkeKzycDeVnISF6lhI0zcMG2/6wZxJC917FP&#10;x8Z2qJHCvITEAA69QMc4mNNtMPzoEYXD8XQ0e0hhf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2HGYkGQIAADMEAAAOAAAAAAAAAAAAAAAAAC4CAABkcnMvZTJvRG9jLnhtbFBLAQItABQABgAI&#10;AAAAIQBdPyeb2wAAAAY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17F26"/>
    <w:multiLevelType w:val="hybridMultilevel"/>
    <w:tmpl w:val="922C3272"/>
    <w:lvl w:ilvl="0" w:tplc="88BA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6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8EAA7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7717A"/>
    <w:multiLevelType w:val="hybridMultilevel"/>
    <w:tmpl w:val="3594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922EE"/>
    <w:multiLevelType w:val="hybridMultilevel"/>
    <w:tmpl w:val="896EA498"/>
    <w:lvl w:ilvl="0" w:tplc="6936C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32D1D"/>
    <w:multiLevelType w:val="hybridMultilevel"/>
    <w:tmpl w:val="E39E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72A96"/>
    <w:multiLevelType w:val="hybridMultilevel"/>
    <w:tmpl w:val="02EC5F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A11D5"/>
    <w:multiLevelType w:val="hybridMultilevel"/>
    <w:tmpl w:val="96CCB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C235C"/>
    <w:multiLevelType w:val="hybridMultilevel"/>
    <w:tmpl w:val="84180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30923"/>
    <w:multiLevelType w:val="hybridMultilevel"/>
    <w:tmpl w:val="3064F1EC"/>
    <w:lvl w:ilvl="0" w:tplc="970636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316926"/>
    <w:multiLevelType w:val="hybridMultilevel"/>
    <w:tmpl w:val="8CE846EE"/>
    <w:lvl w:ilvl="0" w:tplc="F4700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F2F"/>
    <w:multiLevelType w:val="hybridMultilevel"/>
    <w:tmpl w:val="8F02C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6F707E"/>
    <w:multiLevelType w:val="multilevel"/>
    <w:tmpl w:val="1B5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FF2"/>
    <w:multiLevelType w:val="hybridMultilevel"/>
    <w:tmpl w:val="028E5A14"/>
    <w:lvl w:ilvl="0" w:tplc="1458C8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DE6"/>
    <w:multiLevelType w:val="hybridMultilevel"/>
    <w:tmpl w:val="0A3E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6"/>
    <w:multiLevelType w:val="hybridMultilevel"/>
    <w:tmpl w:val="12E05780"/>
    <w:lvl w:ilvl="0" w:tplc="035C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B48A6"/>
    <w:multiLevelType w:val="multilevel"/>
    <w:tmpl w:val="05E8EA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6480C"/>
    <w:multiLevelType w:val="hybridMultilevel"/>
    <w:tmpl w:val="54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43D2"/>
    <w:multiLevelType w:val="hybridMultilevel"/>
    <w:tmpl w:val="C1DA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55FC"/>
    <w:multiLevelType w:val="hybridMultilevel"/>
    <w:tmpl w:val="9DF0A82E"/>
    <w:lvl w:ilvl="0" w:tplc="9AF89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A14CDC"/>
    <w:multiLevelType w:val="multilevel"/>
    <w:tmpl w:val="95EC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1"/>
  </w:num>
  <w:num w:numId="10">
    <w:abstractNumId w:val="18"/>
  </w:num>
  <w:num w:numId="11">
    <w:abstractNumId w:val="24"/>
  </w:num>
  <w:num w:numId="12">
    <w:abstractNumId w:val="7"/>
  </w:num>
  <w:num w:numId="13">
    <w:abstractNumId w:val="14"/>
  </w:num>
  <w:num w:numId="14">
    <w:abstractNumId w:val="17"/>
  </w:num>
  <w:num w:numId="15">
    <w:abstractNumId w:val="20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28"/>
  </w:num>
  <w:num w:numId="21">
    <w:abstractNumId w:val="27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  <w:num w:numId="29">
    <w:abstractNumId w:val="9"/>
  </w:num>
  <w:num w:numId="30">
    <w:abstractNumId w:val="12"/>
  </w:num>
  <w:num w:numId="31">
    <w:abstractNumId w:val="8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942"/>
    <w:rsid w:val="00013378"/>
    <w:rsid w:val="00014549"/>
    <w:rsid w:val="00020415"/>
    <w:rsid w:val="000220E8"/>
    <w:rsid w:val="000242AF"/>
    <w:rsid w:val="0002524D"/>
    <w:rsid w:val="00034F16"/>
    <w:rsid w:val="000351FD"/>
    <w:rsid w:val="00037B8C"/>
    <w:rsid w:val="00042FA1"/>
    <w:rsid w:val="0005017F"/>
    <w:rsid w:val="000501F2"/>
    <w:rsid w:val="00050EE6"/>
    <w:rsid w:val="00060251"/>
    <w:rsid w:val="000616B6"/>
    <w:rsid w:val="00061F37"/>
    <w:rsid w:val="00063531"/>
    <w:rsid w:val="00067007"/>
    <w:rsid w:val="00072FE0"/>
    <w:rsid w:val="000818F3"/>
    <w:rsid w:val="00082F2B"/>
    <w:rsid w:val="00083A8C"/>
    <w:rsid w:val="00084F87"/>
    <w:rsid w:val="00092BB7"/>
    <w:rsid w:val="000934E2"/>
    <w:rsid w:val="00094F16"/>
    <w:rsid w:val="0009508F"/>
    <w:rsid w:val="000A1B7B"/>
    <w:rsid w:val="000A3E87"/>
    <w:rsid w:val="000A4515"/>
    <w:rsid w:val="000A617C"/>
    <w:rsid w:val="000B1257"/>
    <w:rsid w:val="000B58B5"/>
    <w:rsid w:val="000B7B6F"/>
    <w:rsid w:val="000C0B17"/>
    <w:rsid w:val="000C0EDA"/>
    <w:rsid w:val="000C39B4"/>
    <w:rsid w:val="000C5BF4"/>
    <w:rsid w:val="000C5DA3"/>
    <w:rsid w:val="000C7BAC"/>
    <w:rsid w:val="000D0445"/>
    <w:rsid w:val="000D4E34"/>
    <w:rsid w:val="000D7A7D"/>
    <w:rsid w:val="000E240B"/>
    <w:rsid w:val="000E6520"/>
    <w:rsid w:val="000F6417"/>
    <w:rsid w:val="00102254"/>
    <w:rsid w:val="00104EF0"/>
    <w:rsid w:val="0010538E"/>
    <w:rsid w:val="0010799C"/>
    <w:rsid w:val="001109D7"/>
    <w:rsid w:val="00110B6B"/>
    <w:rsid w:val="00122FE3"/>
    <w:rsid w:val="00124339"/>
    <w:rsid w:val="0012474C"/>
    <w:rsid w:val="00125EBC"/>
    <w:rsid w:val="001263A8"/>
    <w:rsid w:val="0013416D"/>
    <w:rsid w:val="00140A96"/>
    <w:rsid w:val="00144F69"/>
    <w:rsid w:val="00146F49"/>
    <w:rsid w:val="00150A07"/>
    <w:rsid w:val="00152809"/>
    <w:rsid w:val="00161676"/>
    <w:rsid w:val="00182BDD"/>
    <w:rsid w:val="001839D8"/>
    <w:rsid w:val="001851FA"/>
    <w:rsid w:val="00190DB8"/>
    <w:rsid w:val="00196CE8"/>
    <w:rsid w:val="001A214B"/>
    <w:rsid w:val="001A3054"/>
    <w:rsid w:val="001A32B1"/>
    <w:rsid w:val="001A37EE"/>
    <w:rsid w:val="001A793B"/>
    <w:rsid w:val="001A7A35"/>
    <w:rsid w:val="001B3C00"/>
    <w:rsid w:val="001C3709"/>
    <w:rsid w:val="001C4948"/>
    <w:rsid w:val="001C66A6"/>
    <w:rsid w:val="001C723C"/>
    <w:rsid w:val="001D13D1"/>
    <w:rsid w:val="001D17F2"/>
    <w:rsid w:val="001D34CE"/>
    <w:rsid w:val="001E1837"/>
    <w:rsid w:val="001E34C4"/>
    <w:rsid w:val="001E53EA"/>
    <w:rsid w:val="001E78B9"/>
    <w:rsid w:val="001F43F8"/>
    <w:rsid w:val="002018B4"/>
    <w:rsid w:val="00203885"/>
    <w:rsid w:val="00207C40"/>
    <w:rsid w:val="0021294D"/>
    <w:rsid w:val="002171F8"/>
    <w:rsid w:val="002176EA"/>
    <w:rsid w:val="00224D1F"/>
    <w:rsid w:val="00224E72"/>
    <w:rsid w:val="00225F10"/>
    <w:rsid w:val="00231B07"/>
    <w:rsid w:val="002329E5"/>
    <w:rsid w:val="00232B39"/>
    <w:rsid w:val="0023382B"/>
    <w:rsid w:val="00240486"/>
    <w:rsid w:val="002424FF"/>
    <w:rsid w:val="0025032F"/>
    <w:rsid w:val="00251189"/>
    <w:rsid w:val="00251297"/>
    <w:rsid w:val="00253C42"/>
    <w:rsid w:val="00254C94"/>
    <w:rsid w:val="0026239F"/>
    <w:rsid w:val="002653AB"/>
    <w:rsid w:val="0026593C"/>
    <w:rsid w:val="00266ED6"/>
    <w:rsid w:val="00270203"/>
    <w:rsid w:val="002763EA"/>
    <w:rsid w:val="002766BA"/>
    <w:rsid w:val="00282467"/>
    <w:rsid w:val="00286764"/>
    <w:rsid w:val="00287F62"/>
    <w:rsid w:val="002940CB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C77EB"/>
    <w:rsid w:val="002D11C0"/>
    <w:rsid w:val="002D5D60"/>
    <w:rsid w:val="002D6177"/>
    <w:rsid w:val="002D65A6"/>
    <w:rsid w:val="002E1522"/>
    <w:rsid w:val="002E4F13"/>
    <w:rsid w:val="002E5F5F"/>
    <w:rsid w:val="002F39D6"/>
    <w:rsid w:val="00300448"/>
    <w:rsid w:val="00304DB8"/>
    <w:rsid w:val="0030635E"/>
    <w:rsid w:val="003117D0"/>
    <w:rsid w:val="00311872"/>
    <w:rsid w:val="003154BA"/>
    <w:rsid w:val="00315FF3"/>
    <w:rsid w:val="00325A55"/>
    <w:rsid w:val="0032726C"/>
    <w:rsid w:val="0032761A"/>
    <w:rsid w:val="00330A4F"/>
    <w:rsid w:val="00335771"/>
    <w:rsid w:val="00337FDC"/>
    <w:rsid w:val="00347F7B"/>
    <w:rsid w:val="00350C00"/>
    <w:rsid w:val="003524AE"/>
    <w:rsid w:val="00361176"/>
    <w:rsid w:val="003631FF"/>
    <w:rsid w:val="00363262"/>
    <w:rsid w:val="003637B3"/>
    <w:rsid w:val="00365405"/>
    <w:rsid w:val="00380055"/>
    <w:rsid w:val="003830DD"/>
    <w:rsid w:val="00384147"/>
    <w:rsid w:val="00391AB1"/>
    <w:rsid w:val="00391D3D"/>
    <w:rsid w:val="00392514"/>
    <w:rsid w:val="00396509"/>
    <w:rsid w:val="003A62EE"/>
    <w:rsid w:val="003B024A"/>
    <w:rsid w:val="003B3EE4"/>
    <w:rsid w:val="003C1C01"/>
    <w:rsid w:val="003D4DDC"/>
    <w:rsid w:val="003D6A2C"/>
    <w:rsid w:val="003D71BA"/>
    <w:rsid w:val="003E0AA4"/>
    <w:rsid w:val="003E33AF"/>
    <w:rsid w:val="003E3599"/>
    <w:rsid w:val="003E6C4F"/>
    <w:rsid w:val="003F336E"/>
    <w:rsid w:val="003F56BB"/>
    <w:rsid w:val="003F657F"/>
    <w:rsid w:val="003F6C22"/>
    <w:rsid w:val="00404B49"/>
    <w:rsid w:val="0040633C"/>
    <w:rsid w:val="00406961"/>
    <w:rsid w:val="00407540"/>
    <w:rsid w:val="00407B45"/>
    <w:rsid w:val="0041399E"/>
    <w:rsid w:val="00415EA7"/>
    <w:rsid w:val="004176A9"/>
    <w:rsid w:val="00421694"/>
    <w:rsid w:val="004259E1"/>
    <w:rsid w:val="00430BA1"/>
    <w:rsid w:val="00430F97"/>
    <w:rsid w:val="004314BE"/>
    <w:rsid w:val="00432C1F"/>
    <w:rsid w:val="0043773B"/>
    <w:rsid w:val="00437765"/>
    <w:rsid w:val="004406AF"/>
    <w:rsid w:val="00440961"/>
    <w:rsid w:val="00443FFB"/>
    <w:rsid w:val="00444FAA"/>
    <w:rsid w:val="0044654C"/>
    <w:rsid w:val="00450A91"/>
    <w:rsid w:val="00450DA8"/>
    <w:rsid w:val="00450F72"/>
    <w:rsid w:val="00454136"/>
    <w:rsid w:val="00456169"/>
    <w:rsid w:val="00461D31"/>
    <w:rsid w:val="00463506"/>
    <w:rsid w:val="004647BF"/>
    <w:rsid w:val="00470E37"/>
    <w:rsid w:val="004732DE"/>
    <w:rsid w:val="00474DD8"/>
    <w:rsid w:val="00475FC7"/>
    <w:rsid w:val="00477D3B"/>
    <w:rsid w:val="00482E7B"/>
    <w:rsid w:val="00496A4E"/>
    <w:rsid w:val="004A0EED"/>
    <w:rsid w:val="004A4C4E"/>
    <w:rsid w:val="004A59F3"/>
    <w:rsid w:val="004B0B72"/>
    <w:rsid w:val="004B1C66"/>
    <w:rsid w:val="004B4491"/>
    <w:rsid w:val="004C116D"/>
    <w:rsid w:val="004C4201"/>
    <w:rsid w:val="004C5749"/>
    <w:rsid w:val="004C768D"/>
    <w:rsid w:val="004C7907"/>
    <w:rsid w:val="004D4AE8"/>
    <w:rsid w:val="004D4EAD"/>
    <w:rsid w:val="004D62CE"/>
    <w:rsid w:val="004E3301"/>
    <w:rsid w:val="004E3394"/>
    <w:rsid w:val="004E5718"/>
    <w:rsid w:val="004E7606"/>
    <w:rsid w:val="004F02B0"/>
    <w:rsid w:val="004F6A7C"/>
    <w:rsid w:val="005003E3"/>
    <w:rsid w:val="00500B44"/>
    <w:rsid w:val="005027AE"/>
    <w:rsid w:val="005038DE"/>
    <w:rsid w:val="00505171"/>
    <w:rsid w:val="00505A85"/>
    <w:rsid w:val="0050605A"/>
    <w:rsid w:val="00507A37"/>
    <w:rsid w:val="005110A8"/>
    <w:rsid w:val="00511266"/>
    <w:rsid w:val="00512BB1"/>
    <w:rsid w:val="00520883"/>
    <w:rsid w:val="005222CA"/>
    <w:rsid w:val="00532CA1"/>
    <w:rsid w:val="00532DDC"/>
    <w:rsid w:val="005376B1"/>
    <w:rsid w:val="005430B6"/>
    <w:rsid w:val="00543802"/>
    <w:rsid w:val="00543B22"/>
    <w:rsid w:val="0054678D"/>
    <w:rsid w:val="005518DE"/>
    <w:rsid w:val="00551F6C"/>
    <w:rsid w:val="00565AE8"/>
    <w:rsid w:val="00565C30"/>
    <w:rsid w:val="00572D3F"/>
    <w:rsid w:val="00586708"/>
    <w:rsid w:val="00586E07"/>
    <w:rsid w:val="00590CE3"/>
    <w:rsid w:val="0059402F"/>
    <w:rsid w:val="00597EFC"/>
    <w:rsid w:val="005A4376"/>
    <w:rsid w:val="005A55A7"/>
    <w:rsid w:val="005B0228"/>
    <w:rsid w:val="005B0CA5"/>
    <w:rsid w:val="005B1D71"/>
    <w:rsid w:val="005B1DCA"/>
    <w:rsid w:val="005B1E1E"/>
    <w:rsid w:val="005B5973"/>
    <w:rsid w:val="005C1DA6"/>
    <w:rsid w:val="005C488A"/>
    <w:rsid w:val="005C7079"/>
    <w:rsid w:val="005D0F7E"/>
    <w:rsid w:val="005D12B3"/>
    <w:rsid w:val="005D1868"/>
    <w:rsid w:val="005D4FEC"/>
    <w:rsid w:val="005D551A"/>
    <w:rsid w:val="005E4D61"/>
    <w:rsid w:val="005E7424"/>
    <w:rsid w:val="005F1650"/>
    <w:rsid w:val="005F25C8"/>
    <w:rsid w:val="005F2A08"/>
    <w:rsid w:val="005F3BB7"/>
    <w:rsid w:val="006000C3"/>
    <w:rsid w:val="006030C2"/>
    <w:rsid w:val="006064F4"/>
    <w:rsid w:val="006108EE"/>
    <w:rsid w:val="00610D5F"/>
    <w:rsid w:val="00617993"/>
    <w:rsid w:val="00617E07"/>
    <w:rsid w:val="0062383B"/>
    <w:rsid w:val="006362E6"/>
    <w:rsid w:val="00636FC5"/>
    <w:rsid w:val="00642BBB"/>
    <w:rsid w:val="00645F9F"/>
    <w:rsid w:val="0064722C"/>
    <w:rsid w:val="00653F98"/>
    <w:rsid w:val="006552C7"/>
    <w:rsid w:val="00656C5C"/>
    <w:rsid w:val="00657F24"/>
    <w:rsid w:val="0066114D"/>
    <w:rsid w:val="006620BD"/>
    <w:rsid w:val="00667409"/>
    <w:rsid w:val="00674847"/>
    <w:rsid w:val="0067495C"/>
    <w:rsid w:val="0068001E"/>
    <w:rsid w:val="00680545"/>
    <w:rsid w:val="0068306D"/>
    <w:rsid w:val="00683488"/>
    <w:rsid w:val="00684453"/>
    <w:rsid w:val="00685FF6"/>
    <w:rsid w:val="006918AB"/>
    <w:rsid w:val="0069197E"/>
    <w:rsid w:val="00693F54"/>
    <w:rsid w:val="00695D53"/>
    <w:rsid w:val="00696A84"/>
    <w:rsid w:val="00696BD5"/>
    <w:rsid w:val="006A18D7"/>
    <w:rsid w:val="006A1A04"/>
    <w:rsid w:val="006A7EFC"/>
    <w:rsid w:val="006B3628"/>
    <w:rsid w:val="006B6F74"/>
    <w:rsid w:val="006C368B"/>
    <w:rsid w:val="006C3D08"/>
    <w:rsid w:val="006D0D59"/>
    <w:rsid w:val="006D6A5D"/>
    <w:rsid w:val="006E1956"/>
    <w:rsid w:val="006E1F89"/>
    <w:rsid w:val="006E3A5D"/>
    <w:rsid w:val="006E3F9A"/>
    <w:rsid w:val="006E5441"/>
    <w:rsid w:val="006E6698"/>
    <w:rsid w:val="006E696E"/>
    <w:rsid w:val="006F0286"/>
    <w:rsid w:val="006F3B16"/>
    <w:rsid w:val="006F760A"/>
    <w:rsid w:val="0070278B"/>
    <w:rsid w:val="0070375E"/>
    <w:rsid w:val="0070490B"/>
    <w:rsid w:val="00705B7E"/>
    <w:rsid w:val="00705F91"/>
    <w:rsid w:val="00706A94"/>
    <w:rsid w:val="00720074"/>
    <w:rsid w:val="00724622"/>
    <w:rsid w:val="00724AF2"/>
    <w:rsid w:val="007251BA"/>
    <w:rsid w:val="007272FA"/>
    <w:rsid w:val="00730436"/>
    <w:rsid w:val="00731A9F"/>
    <w:rsid w:val="00735593"/>
    <w:rsid w:val="007366B0"/>
    <w:rsid w:val="007408D7"/>
    <w:rsid w:val="007470E3"/>
    <w:rsid w:val="007573AA"/>
    <w:rsid w:val="0076570C"/>
    <w:rsid w:val="00774DF1"/>
    <w:rsid w:val="00785069"/>
    <w:rsid w:val="00793C72"/>
    <w:rsid w:val="00797387"/>
    <w:rsid w:val="007A1B03"/>
    <w:rsid w:val="007A3757"/>
    <w:rsid w:val="007B0308"/>
    <w:rsid w:val="007B0857"/>
    <w:rsid w:val="007C2828"/>
    <w:rsid w:val="007C64B3"/>
    <w:rsid w:val="007D7CBA"/>
    <w:rsid w:val="007E18A5"/>
    <w:rsid w:val="007E644A"/>
    <w:rsid w:val="007E757B"/>
    <w:rsid w:val="007E7BD7"/>
    <w:rsid w:val="007F1A18"/>
    <w:rsid w:val="007F5897"/>
    <w:rsid w:val="007F6D01"/>
    <w:rsid w:val="00803AEC"/>
    <w:rsid w:val="00806D2F"/>
    <w:rsid w:val="008106EE"/>
    <w:rsid w:val="00812231"/>
    <w:rsid w:val="008141EF"/>
    <w:rsid w:val="00814D7B"/>
    <w:rsid w:val="00815A90"/>
    <w:rsid w:val="00815BEE"/>
    <w:rsid w:val="00816A70"/>
    <w:rsid w:val="00817444"/>
    <w:rsid w:val="008210F8"/>
    <w:rsid w:val="00835900"/>
    <w:rsid w:val="0083625B"/>
    <w:rsid w:val="00841069"/>
    <w:rsid w:val="00841F10"/>
    <w:rsid w:val="00844548"/>
    <w:rsid w:val="00845881"/>
    <w:rsid w:val="00850317"/>
    <w:rsid w:val="00852400"/>
    <w:rsid w:val="00852852"/>
    <w:rsid w:val="00854967"/>
    <w:rsid w:val="00865505"/>
    <w:rsid w:val="00872AD4"/>
    <w:rsid w:val="008753FE"/>
    <w:rsid w:val="00876D33"/>
    <w:rsid w:val="008776C2"/>
    <w:rsid w:val="00880FA3"/>
    <w:rsid w:val="00890614"/>
    <w:rsid w:val="00896182"/>
    <w:rsid w:val="008A03B5"/>
    <w:rsid w:val="008A2D16"/>
    <w:rsid w:val="008B0C72"/>
    <w:rsid w:val="008B20DA"/>
    <w:rsid w:val="008B2BEB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D70C7"/>
    <w:rsid w:val="008D75E7"/>
    <w:rsid w:val="008E222B"/>
    <w:rsid w:val="008E3D6E"/>
    <w:rsid w:val="008E4BE3"/>
    <w:rsid w:val="008E7752"/>
    <w:rsid w:val="008F04F3"/>
    <w:rsid w:val="008F5839"/>
    <w:rsid w:val="008F7A2F"/>
    <w:rsid w:val="008F7C5D"/>
    <w:rsid w:val="009067D3"/>
    <w:rsid w:val="00907E58"/>
    <w:rsid w:val="00923845"/>
    <w:rsid w:val="00924FA1"/>
    <w:rsid w:val="00925DBC"/>
    <w:rsid w:val="009270B3"/>
    <w:rsid w:val="00927B8E"/>
    <w:rsid w:val="00927C5E"/>
    <w:rsid w:val="00930EEB"/>
    <w:rsid w:val="00931790"/>
    <w:rsid w:val="00931C07"/>
    <w:rsid w:val="00935ED7"/>
    <w:rsid w:val="0094289B"/>
    <w:rsid w:val="00947218"/>
    <w:rsid w:val="0096007E"/>
    <w:rsid w:val="00960E2F"/>
    <w:rsid w:val="009619EB"/>
    <w:rsid w:val="00962AA9"/>
    <w:rsid w:val="00965402"/>
    <w:rsid w:val="0097340D"/>
    <w:rsid w:val="009834E3"/>
    <w:rsid w:val="009854F9"/>
    <w:rsid w:val="00985625"/>
    <w:rsid w:val="009A3F21"/>
    <w:rsid w:val="009B5B05"/>
    <w:rsid w:val="009B6ABF"/>
    <w:rsid w:val="009C04BC"/>
    <w:rsid w:val="009C0562"/>
    <w:rsid w:val="009C1656"/>
    <w:rsid w:val="009C23F7"/>
    <w:rsid w:val="009D0A14"/>
    <w:rsid w:val="009D3875"/>
    <w:rsid w:val="009D4198"/>
    <w:rsid w:val="009D5FC7"/>
    <w:rsid w:val="009E5B6E"/>
    <w:rsid w:val="009E7768"/>
    <w:rsid w:val="00A00756"/>
    <w:rsid w:val="00A028D1"/>
    <w:rsid w:val="00A0608E"/>
    <w:rsid w:val="00A0719C"/>
    <w:rsid w:val="00A103BD"/>
    <w:rsid w:val="00A1550E"/>
    <w:rsid w:val="00A30353"/>
    <w:rsid w:val="00A40005"/>
    <w:rsid w:val="00A40BE3"/>
    <w:rsid w:val="00A4147B"/>
    <w:rsid w:val="00A42A26"/>
    <w:rsid w:val="00A431DC"/>
    <w:rsid w:val="00A46333"/>
    <w:rsid w:val="00A46716"/>
    <w:rsid w:val="00A50AD6"/>
    <w:rsid w:val="00A559C2"/>
    <w:rsid w:val="00A56906"/>
    <w:rsid w:val="00A66317"/>
    <w:rsid w:val="00A678FB"/>
    <w:rsid w:val="00A720CC"/>
    <w:rsid w:val="00A72592"/>
    <w:rsid w:val="00A72A99"/>
    <w:rsid w:val="00A736A0"/>
    <w:rsid w:val="00A73C24"/>
    <w:rsid w:val="00A822A3"/>
    <w:rsid w:val="00A831CD"/>
    <w:rsid w:val="00A92292"/>
    <w:rsid w:val="00A95305"/>
    <w:rsid w:val="00A9530B"/>
    <w:rsid w:val="00A964D9"/>
    <w:rsid w:val="00AA07B2"/>
    <w:rsid w:val="00AA1546"/>
    <w:rsid w:val="00AA1F14"/>
    <w:rsid w:val="00AA36B7"/>
    <w:rsid w:val="00AA48FB"/>
    <w:rsid w:val="00AB2D82"/>
    <w:rsid w:val="00AB5D49"/>
    <w:rsid w:val="00AC32A5"/>
    <w:rsid w:val="00AC6525"/>
    <w:rsid w:val="00AD0FEC"/>
    <w:rsid w:val="00AD154B"/>
    <w:rsid w:val="00AD398A"/>
    <w:rsid w:val="00AE0C2E"/>
    <w:rsid w:val="00AE1D68"/>
    <w:rsid w:val="00AE3C36"/>
    <w:rsid w:val="00AE60D2"/>
    <w:rsid w:val="00AE7355"/>
    <w:rsid w:val="00AF2F99"/>
    <w:rsid w:val="00AF4F0E"/>
    <w:rsid w:val="00B026E4"/>
    <w:rsid w:val="00B05A4F"/>
    <w:rsid w:val="00B14DD0"/>
    <w:rsid w:val="00B1688B"/>
    <w:rsid w:val="00B22426"/>
    <w:rsid w:val="00B23599"/>
    <w:rsid w:val="00B25C38"/>
    <w:rsid w:val="00B26129"/>
    <w:rsid w:val="00B2617D"/>
    <w:rsid w:val="00B32A1F"/>
    <w:rsid w:val="00B3742C"/>
    <w:rsid w:val="00B41CE5"/>
    <w:rsid w:val="00B44F12"/>
    <w:rsid w:val="00B566B7"/>
    <w:rsid w:val="00B60A48"/>
    <w:rsid w:val="00B63000"/>
    <w:rsid w:val="00B642CF"/>
    <w:rsid w:val="00B65392"/>
    <w:rsid w:val="00B70968"/>
    <w:rsid w:val="00B72C60"/>
    <w:rsid w:val="00B73283"/>
    <w:rsid w:val="00B74611"/>
    <w:rsid w:val="00B8089A"/>
    <w:rsid w:val="00B80C00"/>
    <w:rsid w:val="00B821B5"/>
    <w:rsid w:val="00B8278B"/>
    <w:rsid w:val="00B8362A"/>
    <w:rsid w:val="00B8538D"/>
    <w:rsid w:val="00B87FD9"/>
    <w:rsid w:val="00B91EC6"/>
    <w:rsid w:val="00B93DEF"/>
    <w:rsid w:val="00B94773"/>
    <w:rsid w:val="00B94DF9"/>
    <w:rsid w:val="00B95947"/>
    <w:rsid w:val="00B95962"/>
    <w:rsid w:val="00BA038F"/>
    <w:rsid w:val="00BB0BF5"/>
    <w:rsid w:val="00BB786C"/>
    <w:rsid w:val="00BC067D"/>
    <w:rsid w:val="00BC3275"/>
    <w:rsid w:val="00BD5602"/>
    <w:rsid w:val="00BD62CD"/>
    <w:rsid w:val="00BD6656"/>
    <w:rsid w:val="00BE09D6"/>
    <w:rsid w:val="00BE2E26"/>
    <w:rsid w:val="00BE3017"/>
    <w:rsid w:val="00BE6F4C"/>
    <w:rsid w:val="00C001EF"/>
    <w:rsid w:val="00C00BA5"/>
    <w:rsid w:val="00C0167D"/>
    <w:rsid w:val="00C01CE8"/>
    <w:rsid w:val="00C061D7"/>
    <w:rsid w:val="00C128E2"/>
    <w:rsid w:val="00C15A9F"/>
    <w:rsid w:val="00C17758"/>
    <w:rsid w:val="00C24DEE"/>
    <w:rsid w:val="00C26283"/>
    <w:rsid w:val="00C27D4C"/>
    <w:rsid w:val="00C33C4E"/>
    <w:rsid w:val="00C358F4"/>
    <w:rsid w:val="00C37FC8"/>
    <w:rsid w:val="00C4016C"/>
    <w:rsid w:val="00C426D5"/>
    <w:rsid w:val="00C46816"/>
    <w:rsid w:val="00C51163"/>
    <w:rsid w:val="00C67615"/>
    <w:rsid w:val="00C735A3"/>
    <w:rsid w:val="00C74128"/>
    <w:rsid w:val="00C750C9"/>
    <w:rsid w:val="00C75EF9"/>
    <w:rsid w:val="00C821C7"/>
    <w:rsid w:val="00C854EC"/>
    <w:rsid w:val="00C8581E"/>
    <w:rsid w:val="00C907E9"/>
    <w:rsid w:val="00CA0DBD"/>
    <w:rsid w:val="00CB05A8"/>
    <w:rsid w:val="00CB222B"/>
    <w:rsid w:val="00CB5323"/>
    <w:rsid w:val="00CC569C"/>
    <w:rsid w:val="00CD0DC3"/>
    <w:rsid w:val="00CD3C7B"/>
    <w:rsid w:val="00CE38B1"/>
    <w:rsid w:val="00CE38BC"/>
    <w:rsid w:val="00CE4ADC"/>
    <w:rsid w:val="00CF24A0"/>
    <w:rsid w:val="00CF4867"/>
    <w:rsid w:val="00CF5F8C"/>
    <w:rsid w:val="00D016CD"/>
    <w:rsid w:val="00D10837"/>
    <w:rsid w:val="00D13F2C"/>
    <w:rsid w:val="00D15A27"/>
    <w:rsid w:val="00D16A8C"/>
    <w:rsid w:val="00D222BB"/>
    <w:rsid w:val="00D270C6"/>
    <w:rsid w:val="00D31530"/>
    <w:rsid w:val="00D33EF7"/>
    <w:rsid w:val="00D41A58"/>
    <w:rsid w:val="00D43828"/>
    <w:rsid w:val="00D4546D"/>
    <w:rsid w:val="00D560DB"/>
    <w:rsid w:val="00D56314"/>
    <w:rsid w:val="00D60772"/>
    <w:rsid w:val="00D64CEF"/>
    <w:rsid w:val="00D66BC1"/>
    <w:rsid w:val="00D66FB0"/>
    <w:rsid w:val="00D67139"/>
    <w:rsid w:val="00D70981"/>
    <w:rsid w:val="00D75512"/>
    <w:rsid w:val="00D77556"/>
    <w:rsid w:val="00D80F74"/>
    <w:rsid w:val="00D84F4A"/>
    <w:rsid w:val="00D95E4D"/>
    <w:rsid w:val="00D974D1"/>
    <w:rsid w:val="00DA2574"/>
    <w:rsid w:val="00DA2BFB"/>
    <w:rsid w:val="00DA7D1B"/>
    <w:rsid w:val="00DB56D6"/>
    <w:rsid w:val="00DC24DE"/>
    <w:rsid w:val="00DC5DE4"/>
    <w:rsid w:val="00DC70B2"/>
    <w:rsid w:val="00DD2C14"/>
    <w:rsid w:val="00DD4344"/>
    <w:rsid w:val="00DD61CC"/>
    <w:rsid w:val="00E00BE7"/>
    <w:rsid w:val="00E01683"/>
    <w:rsid w:val="00E0402E"/>
    <w:rsid w:val="00E11954"/>
    <w:rsid w:val="00E1476A"/>
    <w:rsid w:val="00E14B80"/>
    <w:rsid w:val="00E15D0B"/>
    <w:rsid w:val="00E171F7"/>
    <w:rsid w:val="00E208B7"/>
    <w:rsid w:val="00E221EB"/>
    <w:rsid w:val="00E228E0"/>
    <w:rsid w:val="00E22904"/>
    <w:rsid w:val="00E25AC6"/>
    <w:rsid w:val="00E2669D"/>
    <w:rsid w:val="00E2688A"/>
    <w:rsid w:val="00E26DFC"/>
    <w:rsid w:val="00E33538"/>
    <w:rsid w:val="00E335F1"/>
    <w:rsid w:val="00E365BF"/>
    <w:rsid w:val="00E36838"/>
    <w:rsid w:val="00E425AB"/>
    <w:rsid w:val="00E44092"/>
    <w:rsid w:val="00E459B1"/>
    <w:rsid w:val="00E46EF7"/>
    <w:rsid w:val="00E532F7"/>
    <w:rsid w:val="00E537C3"/>
    <w:rsid w:val="00E55E2C"/>
    <w:rsid w:val="00E60423"/>
    <w:rsid w:val="00E6295F"/>
    <w:rsid w:val="00E657FE"/>
    <w:rsid w:val="00E72AF9"/>
    <w:rsid w:val="00E7567D"/>
    <w:rsid w:val="00E77094"/>
    <w:rsid w:val="00E77C10"/>
    <w:rsid w:val="00E80422"/>
    <w:rsid w:val="00E82941"/>
    <w:rsid w:val="00E843BB"/>
    <w:rsid w:val="00E85695"/>
    <w:rsid w:val="00E93112"/>
    <w:rsid w:val="00EA3650"/>
    <w:rsid w:val="00EA52A5"/>
    <w:rsid w:val="00EA5BB5"/>
    <w:rsid w:val="00EA60CB"/>
    <w:rsid w:val="00EA7976"/>
    <w:rsid w:val="00EB2138"/>
    <w:rsid w:val="00EB6484"/>
    <w:rsid w:val="00EC068B"/>
    <w:rsid w:val="00EC4C3D"/>
    <w:rsid w:val="00EC560A"/>
    <w:rsid w:val="00EC6DE7"/>
    <w:rsid w:val="00ED1293"/>
    <w:rsid w:val="00ED19F9"/>
    <w:rsid w:val="00EE1802"/>
    <w:rsid w:val="00EE445C"/>
    <w:rsid w:val="00EE49B6"/>
    <w:rsid w:val="00EE4FBD"/>
    <w:rsid w:val="00EE5C80"/>
    <w:rsid w:val="00EF2E12"/>
    <w:rsid w:val="00EF4769"/>
    <w:rsid w:val="00EF6962"/>
    <w:rsid w:val="00F0274C"/>
    <w:rsid w:val="00F02940"/>
    <w:rsid w:val="00F040B9"/>
    <w:rsid w:val="00F1033B"/>
    <w:rsid w:val="00F13D7D"/>
    <w:rsid w:val="00F20AF0"/>
    <w:rsid w:val="00F243D9"/>
    <w:rsid w:val="00F3368A"/>
    <w:rsid w:val="00F35CA4"/>
    <w:rsid w:val="00F403C1"/>
    <w:rsid w:val="00F417FA"/>
    <w:rsid w:val="00F42422"/>
    <w:rsid w:val="00F4350B"/>
    <w:rsid w:val="00F44ACC"/>
    <w:rsid w:val="00F45635"/>
    <w:rsid w:val="00F46340"/>
    <w:rsid w:val="00F52774"/>
    <w:rsid w:val="00F53EB7"/>
    <w:rsid w:val="00F550C4"/>
    <w:rsid w:val="00F61857"/>
    <w:rsid w:val="00F648D0"/>
    <w:rsid w:val="00F66B0D"/>
    <w:rsid w:val="00F66DE1"/>
    <w:rsid w:val="00F70963"/>
    <w:rsid w:val="00F71B66"/>
    <w:rsid w:val="00F732E4"/>
    <w:rsid w:val="00F73CE3"/>
    <w:rsid w:val="00F80C98"/>
    <w:rsid w:val="00F81AD5"/>
    <w:rsid w:val="00F838ED"/>
    <w:rsid w:val="00F8636D"/>
    <w:rsid w:val="00F90583"/>
    <w:rsid w:val="00F92CD8"/>
    <w:rsid w:val="00F93CEB"/>
    <w:rsid w:val="00F94BB8"/>
    <w:rsid w:val="00FA0F4B"/>
    <w:rsid w:val="00FA1DBB"/>
    <w:rsid w:val="00FA4103"/>
    <w:rsid w:val="00FA5038"/>
    <w:rsid w:val="00FA63EA"/>
    <w:rsid w:val="00FB0E2A"/>
    <w:rsid w:val="00FB553D"/>
    <w:rsid w:val="00FC3EB5"/>
    <w:rsid w:val="00FC4786"/>
    <w:rsid w:val="00FC729D"/>
    <w:rsid w:val="00FE481B"/>
    <w:rsid w:val="00FE4B8F"/>
    <w:rsid w:val="00FE4C87"/>
    <w:rsid w:val="00FE5023"/>
    <w:rsid w:val="00FE59E3"/>
    <w:rsid w:val="00FE7EA0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paragraph" w:styleId="Bezodstpw">
    <w:name w:val="No Spacing"/>
    <w:uiPriority w:val="1"/>
    <w:qFormat/>
    <w:rsid w:val="00E6295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paragraph" w:styleId="Bezodstpw">
    <w:name w:val="No Spacing"/>
    <w:uiPriority w:val="1"/>
    <w:qFormat/>
    <w:rsid w:val="00E629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A282-5066-4FA5-AC8E-8DB7DED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4197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Trener Pracy</cp:lastModifiedBy>
  <cp:revision>2</cp:revision>
  <cp:lastPrinted>2018-03-13T08:56:00Z</cp:lastPrinted>
  <dcterms:created xsi:type="dcterms:W3CDTF">2018-03-14T08:02:00Z</dcterms:created>
  <dcterms:modified xsi:type="dcterms:W3CDTF">2018-03-14T08:02:00Z</dcterms:modified>
</cp:coreProperties>
</file>