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548B" w14:textId="77777777" w:rsidR="0083625B" w:rsidRPr="008E3D6E" w:rsidRDefault="00A736A0" w:rsidP="008E3D6E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E3D6E">
        <w:rPr>
          <w:rFonts w:ascii="Calibri" w:hAnsi="Calibri"/>
          <w:b/>
          <w:sz w:val="22"/>
          <w:szCs w:val="22"/>
        </w:rPr>
        <w:t>Załącznik nr.</w:t>
      </w:r>
      <w:r w:rsidR="00B05A4F" w:rsidRPr="008E3D6E">
        <w:rPr>
          <w:rFonts w:ascii="Calibri" w:hAnsi="Calibri"/>
          <w:b/>
          <w:sz w:val="22"/>
          <w:szCs w:val="22"/>
        </w:rPr>
        <w:t xml:space="preserve"> 1</w:t>
      </w:r>
      <w:r w:rsidR="008E3D6E">
        <w:rPr>
          <w:rFonts w:ascii="Calibri" w:hAnsi="Calibri"/>
          <w:b/>
          <w:sz w:val="22"/>
          <w:szCs w:val="22"/>
        </w:rPr>
        <w:t xml:space="preserve"> do Zapytania O</w:t>
      </w:r>
      <w:r w:rsidRPr="008E3D6E">
        <w:rPr>
          <w:rFonts w:ascii="Calibri" w:hAnsi="Calibri"/>
          <w:b/>
          <w:sz w:val="22"/>
          <w:szCs w:val="22"/>
        </w:rPr>
        <w:t xml:space="preserve">fertowego </w:t>
      </w:r>
    </w:p>
    <w:p w14:paraId="6B0C4451" w14:textId="77777777" w:rsidR="008E3D6E" w:rsidRDefault="008E3D6E" w:rsidP="0083625B">
      <w:pPr>
        <w:jc w:val="right"/>
        <w:rPr>
          <w:rFonts w:ascii="Calibri" w:hAnsi="Calibri"/>
          <w:sz w:val="18"/>
          <w:szCs w:val="18"/>
        </w:rPr>
      </w:pPr>
    </w:p>
    <w:p w14:paraId="50A5BFF3" w14:textId="77777777" w:rsidR="008E3D6E" w:rsidRDefault="008E3D6E" w:rsidP="0083625B">
      <w:pPr>
        <w:jc w:val="right"/>
        <w:rPr>
          <w:rFonts w:ascii="Calibri" w:hAnsi="Calibri"/>
          <w:sz w:val="18"/>
          <w:szCs w:val="18"/>
        </w:rPr>
      </w:pPr>
    </w:p>
    <w:p w14:paraId="01C1B61B" w14:textId="77777777" w:rsidR="0083625B" w:rsidRPr="0083625B" w:rsidRDefault="0083625B" w:rsidP="0083625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</w:t>
      </w:r>
      <w:r w:rsidRPr="0083625B">
        <w:rPr>
          <w:rFonts w:ascii="Calibri" w:hAnsi="Calibri"/>
          <w:sz w:val="18"/>
          <w:szCs w:val="18"/>
        </w:rPr>
        <w:t>………………………………………</w:t>
      </w:r>
      <w:r w:rsidR="005E4D61">
        <w:rPr>
          <w:rFonts w:ascii="Calibri" w:hAnsi="Calibri"/>
          <w:sz w:val="18"/>
          <w:szCs w:val="18"/>
        </w:rPr>
        <w:t xml:space="preserve"> </w:t>
      </w:r>
      <w:r w:rsidR="005E4D61" w:rsidRPr="000A1B7B">
        <w:rPr>
          <w:rFonts w:asciiTheme="minorHAnsi" w:hAnsiTheme="minorHAnsi" w:cstheme="minorHAnsi"/>
          <w:sz w:val="24"/>
          <w:szCs w:val="24"/>
        </w:rPr>
        <w:t>201</w:t>
      </w:r>
      <w:r w:rsidR="008E3D6E" w:rsidRPr="000A1B7B">
        <w:rPr>
          <w:rFonts w:asciiTheme="minorHAnsi" w:hAnsiTheme="minorHAnsi" w:cstheme="minorHAnsi"/>
          <w:sz w:val="24"/>
          <w:szCs w:val="24"/>
        </w:rPr>
        <w:t>8</w:t>
      </w:r>
      <w:r w:rsidR="00610D5F" w:rsidRPr="000A1B7B">
        <w:rPr>
          <w:rFonts w:asciiTheme="minorHAnsi" w:hAnsiTheme="minorHAnsi" w:cstheme="minorHAnsi"/>
          <w:sz w:val="24"/>
          <w:szCs w:val="24"/>
        </w:rPr>
        <w:t xml:space="preserve"> </w:t>
      </w:r>
      <w:r w:rsidR="005E4D61" w:rsidRPr="000A1B7B">
        <w:rPr>
          <w:rFonts w:asciiTheme="minorHAnsi" w:hAnsiTheme="minorHAnsi" w:cstheme="minorHAnsi"/>
          <w:sz w:val="24"/>
          <w:szCs w:val="24"/>
        </w:rPr>
        <w:t>r.</w:t>
      </w:r>
    </w:p>
    <w:p w14:paraId="7F73E1B4" w14:textId="77777777" w:rsidR="004F02B0" w:rsidRPr="00D56314" w:rsidRDefault="0083625B" w:rsidP="008E3D6E">
      <w:pPr>
        <w:ind w:left="4536" w:firstLine="56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miejscowość, data</w:t>
      </w:r>
    </w:p>
    <w:p w14:paraId="1BA6A391" w14:textId="77777777" w:rsidR="008E3D6E" w:rsidRDefault="008E3D6E" w:rsidP="0083625B">
      <w:pPr>
        <w:pStyle w:val="Nagwek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Theme="minorHAnsi" w:hAnsiTheme="minorHAnsi" w:cs="Times New Roman"/>
          <w:smallCaps/>
          <w:sz w:val="28"/>
          <w:szCs w:val="28"/>
        </w:rPr>
      </w:pPr>
    </w:p>
    <w:p w14:paraId="62DDAEBE" w14:textId="77777777" w:rsidR="0083625B" w:rsidRPr="000B1257" w:rsidRDefault="00A964D9" w:rsidP="000B1257">
      <w:pPr>
        <w:pStyle w:val="Nagwek1"/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rPr>
          <w:rFonts w:asciiTheme="minorHAnsi" w:hAnsiTheme="minorHAnsi" w:cstheme="minorHAnsi"/>
          <w:bCs w:val="0"/>
          <w:kern w:val="0"/>
          <w:sz w:val="28"/>
          <w:szCs w:val="28"/>
        </w:rPr>
      </w:pPr>
      <w:r w:rsidRPr="000B1257">
        <w:rPr>
          <w:rFonts w:asciiTheme="minorHAnsi" w:hAnsiTheme="minorHAnsi" w:cstheme="minorHAnsi"/>
          <w:bCs w:val="0"/>
          <w:kern w:val="0"/>
          <w:sz w:val="28"/>
          <w:szCs w:val="28"/>
        </w:rPr>
        <w:t>F</w:t>
      </w:r>
      <w:r w:rsidR="000B1257">
        <w:rPr>
          <w:rFonts w:asciiTheme="minorHAnsi" w:hAnsiTheme="minorHAnsi" w:cstheme="minorHAnsi"/>
          <w:bCs w:val="0"/>
          <w:kern w:val="0"/>
          <w:sz w:val="28"/>
          <w:szCs w:val="28"/>
        </w:rPr>
        <w:t xml:space="preserve">ORMULARZ OFERTOWY </w:t>
      </w:r>
    </w:p>
    <w:p w14:paraId="6D858A49" w14:textId="5B8F4A2F" w:rsidR="00315FF3" w:rsidRPr="002176EA" w:rsidRDefault="00C061D7" w:rsidP="002176EA">
      <w:pPr>
        <w:shd w:val="clear" w:color="auto" w:fill="FFFFFF"/>
        <w:spacing w:after="120" w:line="360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0B1257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A00756" w:rsidRPr="00A00756">
        <w:rPr>
          <w:rFonts w:ascii="Calibri" w:hAnsi="Calibri" w:cs="Calibri"/>
          <w:sz w:val="22"/>
          <w:szCs w:val="22"/>
        </w:rPr>
        <w:t xml:space="preserve"> </w:t>
      </w:r>
      <w:r w:rsidR="00A00756" w:rsidRPr="00406961">
        <w:rPr>
          <w:rFonts w:ascii="Calibri" w:hAnsi="Calibri" w:cs="Calibri"/>
          <w:b/>
          <w:sz w:val="28"/>
          <w:szCs w:val="28"/>
        </w:rPr>
        <w:t>usługę polegającą na przeprowadzeniu wywiadów środowiskowych przez doradcę ds. aktywnej integracji oraz u</w:t>
      </w:r>
      <w:r w:rsidR="002176EA">
        <w:rPr>
          <w:rFonts w:ascii="Calibri" w:hAnsi="Calibri" w:cs="Calibri"/>
          <w:b/>
          <w:sz w:val="28"/>
          <w:szCs w:val="28"/>
        </w:rPr>
        <w:t>dzieleniu wsparcia mentorskiego</w:t>
      </w:r>
      <w:r w:rsidR="00A00756" w:rsidRPr="00406961">
        <w:rPr>
          <w:rFonts w:ascii="Calibri" w:hAnsi="Calibri" w:cs="Calibri"/>
          <w:b/>
          <w:sz w:val="28"/>
          <w:szCs w:val="28"/>
        </w:rPr>
        <w:t xml:space="preserve"> dla 80 Uczestników/Uczestniczek </w:t>
      </w:r>
    </w:p>
    <w:p w14:paraId="3716F580" w14:textId="77777777" w:rsidR="00315FF3" w:rsidRPr="00315FF3" w:rsidRDefault="00315FF3" w:rsidP="00572D3F">
      <w:pPr>
        <w:shd w:val="clear" w:color="auto" w:fill="FFFFFF"/>
        <w:spacing w:after="120"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15FF3">
        <w:rPr>
          <w:rFonts w:asciiTheme="minorHAnsi" w:hAnsiTheme="minorHAnsi"/>
          <w:sz w:val="24"/>
          <w:szCs w:val="24"/>
        </w:rPr>
        <w:t xml:space="preserve">w ramach projektu </w:t>
      </w:r>
      <w:r w:rsidRPr="00315FF3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„NOWY START – program aktywnej integracji społeczno-zawodowej osób zagrożonych wykluczeniem społecznym</w:t>
      </w:r>
      <w:r w:rsidRPr="00315FF3">
        <w:rPr>
          <w:rFonts w:asciiTheme="minorHAnsi" w:hAnsiTheme="minorHAnsi"/>
          <w:sz w:val="24"/>
          <w:szCs w:val="24"/>
        </w:rPr>
        <w:t>”,</w:t>
      </w:r>
      <w:r w:rsidR="000B1257">
        <w:rPr>
          <w:rFonts w:asciiTheme="minorHAnsi" w:hAnsiTheme="minorHAnsi"/>
          <w:sz w:val="24"/>
          <w:szCs w:val="24"/>
        </w:rPr>
        <w:t xml:space="preserve"> </w:t>
      </w:r>
      <w:r w:rsidRPr="00315FF3">
        <w:rPr>
          <w:rFonts w:asciiTheme="minorHAnsi" w:hAnsiTheme="minorHAnsi"/>
          <w:sz w:val="24"/>
          <w:szCs w:val="24"/>
        </w:rPr>
        <w:t>realizowanego w ramach Regionaln</w:t>
      </w:r>
      <w:r w:rsidR="00572D3F">
        <w:rPr>
          <w:rFonts w:asciiTheme="minorHAnsi" w:hAnsiTheme="minorHAnsi"/>
          <w:sz w:val="24"/>
          <w:szCs w:val="24"/>
        </w:rPr>
        <w:t>ego</w:t>
      </w:r>
      <w:r w:rsidRPr="00315FF3">
        <w:rPr>
          <w:rFonts w:asciiTheme="minorHAnsi" w:hAnsiTheme="minorHAnsi"/>
          <w:sz w:val="24"/>
          <w:szCs w:val="24"/>
        </w:rPr>
        <w:t xml:space="preserve"> Program</w:t>
      </w:r>
      <w:r w:rsidR="00572D3F">
        <w:rPr>
          <w:rFonts w:asciiTheme="minorHAnsi" w:hAnsiTheme="minorHAnsi"/>
          <w:sz w:val="24"/>
          <w:szCs w:val="24"/>
        </w:rPr>
        <w:t>u</w:t>
      </w:r>
      <w:r w:rsidRPr="00315FF3">
        <w:rPr>
          <w:rFonts w:asciiTheme="minorHAnsi" w:hAnsiTheme="minorHAnsi"/>
          <w:sz w:val="24"/>
          <w:szCs w:val="24"/>
        </w:rPr>
        <w:t xml:space="preserve"> Operacyjn</w:t>
      </w:r>
      <w:r w:rsidR="00572D3F">
        <w:rPr>
          <w:rFonts w:asciiTheme="minorHAnsi" w:hAnsiTheme="minorHAnsi"/>
          <w:sz w:val="24"/>
          <w:szCs w:val="24"/>
        </w:rPr>
        <w:t>ego</w:t>
      </w:r>
      <w:r w:rsidRPr="00315FF3">
        <w:rPr>
          <w:rFonts w:asciiTheme="minorHAnsi" w:hAnsiTheme="minorHAnsi"/>
          <w:sz w:val="24"/>
          <w:szCs w:val="24"/>
        </w:rPr>
        <w:t xml:space="preserve"> Województwa Podlaskiego, Oś priorytetowa VII: POPRAWA SPÓJNOŚCI SP</w:t>
      </w:r>
      <w:r w:rsidRPr="00315FF3">
        <w:rPr>
          <w:rFonts w:asciiTheme="minorHAnsi" w:hAnsiTheme="minorHAnsi"/>
          <w:sz w:val="24"/>
          <w:szCs w:val="24"/>
        </w:rPr>
        <w:t>O</w:t>
      </w:r>
      <w:r w:rsidRPr="00315FF3">
        <w:rPr>
          <w:rFonts w:asciiTheme="minorHAnsi" w:hAnsiTheme="minorHAnsi"/>
          <w:sz w:val="24"/>
          <w:szCs w:val="24"/>
        </w:rPr>
        <w:t>ŁECZNEJ, Działanie 7.1 Rozwój działań aktywnej integracji, Priorytet inwestycyjny 9.1 Akty</w:t>
      </w:r>
      <w:r w:rsidRPr="00315FF3">
        <w:rPr>
          <w:rFonts w:asciiTheme="minorHAnsi" w:hAnsiTheme="minorHAnsi"/>
          <w:sz w:val="24"/>
          <w:szCs w:val="24"/>
        </w:rPr>
        <w:t>w</w:t>
      </w:r>
      <w:r w:rsidRPr="00315FF3">
        <w:rPr>
          <w:rFonts w:asciiTheme="minorHAnsi" w:hAnsiTheme="minorHAnsi"/>
          <w:sz w:val="24"/>
          <w:szCs w:val="24"/>
        </w:rPr>
        <w:t xml:space="preserve">ne włączenie, w tym z myślą o promowaniu równych szans oraz aktywnego uczestnictwa i zwiększaniu szans na zatrudnienie.  </w:t>
      </w:r>
    </w:p>
    <w:p w14:paraId="06D50765" w14:textId="77777777" w:rsidR="000B1257" w:rsidRDefault="000B1257" w:rsidP="00E11954">
      <w:pPr>
        <w:rPr>
          <w:rFonts w:ascii="Calibri" w:hAnsi="Calibri" w:cs="Arial"/>
          <w:b/>
          <w:sz w:val="24"/>
          <w:szCs w:val="24"/>
          <w:u w:val="single"/>
          <w:lang w:eastAsia="en-US" w:bidi="en-US"/>
        </w:rPr>
      </w:pPr>
    </w:p>
    <w:p w14:paraId="358963A4" w14:textId="77777777" w:rsidR="00E11954" w:rsidRPr="00315FF3" w:rsidRDefault="00E11954" w:rsidP="00E11954">
      <w:pPr>
        <w:rPr>
          <w:rFonts w:ascii="Calibri" w:hAnsi="Calibri" w:cs="Arial"/>
          <w:b/>
          <w:sz w:val="24"/>
          <w:szCs w:val="24"/>
          <w:u w:val="single"/>
          <w:lang w:eastAsia="en-US" w:bidi="en-US"/>
        </w:rPr>
      </w:pPr>
      <w:r w:rsidRPr="00315FF3">
        <w:rPr>
          <w:rFonts w:ascii="Calibri" w:hAnsi="Calibri" w:cs="Arial"/>
          <w:b/>
          <w:sz w:val="24"/>
          <w:szCs w:val="24"/>
          <w:u w:val="single"/>
          <w:lang w:eastAsia="en-US" w:bidi="en-US"/>
        </w:rPr>
        <w:t>DANE ZAMAWIAJĄCEGO:</w:t>
      </w:r>
    </w:p>
    <w:p w14:paraId="72C05C06" w14:textId="77777777" w:rsidR="000B1257" w:rsidRDefault="000B1257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</w:p>
    <w:p w14:paraId="58973D07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Fundacja Aktywizacja</w:t>
      </w:r>
    </w:p>
    <w:p w14:paraId="3D0D1048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ul. Chałubińskiego 9 lok. 9a</w:t>
      </w:r>
    </w:p>
    <w:p w14:paraId="393672B9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02-004 Warszawa</w:t>
      </w:r>
    </w:p>
    <w:p w14:paraId="78DBF181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KRS 0000049694</w:t>
      </w:r>
    </w:p>
    <w:p w14:paraId="28CCDAF3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NIP 527-13-11-973</w:t>
      </w:r>
    </w:p>
    <w:p w14:paraId="55F86422" w14:textId="77777777" w:rsidR="000B1257" w:rsidRDefault="000B1257" w:rsidP="00E11954">
      <w:pPr>
        <w:spacing w:after="200"/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</w:pPr>
    </w:p>
    <w:p w14:paraId="35264D9C" w14:textId="77777777" w:rsidR="00E11954" w:rsidRPr="00315FF3" w:rsidRDefault="00E11954" w:rsidP="00E11954">
      <w:pPr>
        <w:spacing w:after="200"/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</w:pPr>
      <w:r w:rsidRPr="00315FF3"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785"/>
        <w:gridCol w:w="6034"/>
      </w:tblGrid>
      <w:tr w:rsidR="00E11954" w:rsidRPr="0083625B" w14:paraId="5330CC1B" w14:textId="77777777" w:rsidTr="0083625B">
        <w:trPr>
          <w:jc w:val="center"/>
        </w:trPr>
        <w:tc>
          <w:tcPr>
            <w:tcW w:w="468" w:type="dxa"/>
            <w:vAlign w:val="center"/>
          </w:tcPr>
          <w:p w14:paraId="197C2AAC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14:paraId="4B7DC986" w14:textId="77777777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Nazwa</w:t>
            </w:r>
            <w:proofErr w:type="spellEnd"/>
            <w:r w:rsid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/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Imię</w:t>
            </w:r>
            <w:proofErr w:type="spellEnd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i</w:t>
            </w:r>
            <w:proofErr w:type="spellEnd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14:paraId="33A8E6A2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71A49D3B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618DBAC8" w14:textId="77777777" w:rsidTr="0083625B">
        <w:trPr>
          <w:jc w:val="center"/>
        </w:trPr>
        <w:tc>
          <w:tcPr>
            <w:tcW w:w="468" w:type="dxa"/>
            <w:vAlign w:val="center"/>
          </w:tcPr>
          <w:p w14:paraId="12130266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14:paraId="7E4FCDAE" w14:textId="77777777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14:paraId="5692891E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4EA315F2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70AD6FA3" w14:textId="77777777" w:rsidTr="0083625B">
        <w:trPr>
          <w:jc w:val="center"/>
        </w:trPr>
        <w:tc>
          <w:tcPr>
            <w:tcW w:w="468" w:type="dxa"/>
            <w:vAlign w:val="center"/>
          </w:tcPr>
          <w:p w14:paraId="15436AA4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14:paraId="565EE334" w14:textId="77777777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14:paraId="113F22A0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3E201AB5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07CE4DAD" w14:textId="77777777" w:rsidTr="0083625B">
        <w:trPr>
          <w:jc w:val="center"/>
        </w:trPr>
        <w:tc>
          <w:tcPr>
            <w:tcW w:w="468" w:type="dxa"/>
            <w:vAlign w:val="center"/>
          </w:tcPr>
          <w:p w14:paraId="48A0B0E8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14:paraId="57AF9550" w14:textId="77777777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14:paraId="06000086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4920BBB8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7FFA7A82" w14:textId="77777777" w:rsidTr="0083625B">
        <w:trPr>
          <w:jc w:val="center"/>
        </w:trPr>
        <w:tc>
          <w:tcPr>
            <w:tcW w:w="468" w:type="dxa"/>
            <w:vAlign w:val="center"/>
          </w:tcPr>
          <w:p w14:paraId="1086926F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14:paraId="15AC62BA" w14:textId="6039595D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NIP</w:t>
            </w:r>
            <w:r w:rsidR="00656C5C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(</w:t>
            </w:r>
            <w:r w:rsidR="00656C5C" w:rsidRPr="00406961">
              <w:rPr>
                <w:rFonts w:ascii="Calibri" w:hAnsi="Calibri" w:cs="Arial"/>
                <w:i/>
                <w:lang w:eastAsia="en-US" w:bidi="en-US"/>
              </w:rPr>
              <w:t>je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ś</w:t>
            </w:r>
            <w:r w:rsidR="00656C5C" w:rsidRPr="00406961">
              <w:rPr>
                <w:rFonts w:ascii="Calibri" w:hAnsi="Calibri" w:cs="Arial"/>
                <w:i/>
                <w:lang w:eastAsia="en-US" w:bidi="en-US"/>
              </w:rPr>
              <w:t>li dotyczy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)</w:t>
            </w:r>
          </w:p>
        </w:tc>
        <w:tc>
          <w:tcPr>
            <w:tcW w:w="6064" w:type="dxa"/>
            <w:vAlign w:val="center"/>
          </w:tcPr>
          <w:p w14:paraId="1154281B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64933F91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5A147801" w14:textId="77777777" w:rsidTr="0083625B">
        <w:trPr>
          <w:trHeight w:val="454"/>
          <w:jc w:val="center"/>
        </w:trPr>
        <w:tc>
          <w:tcPr>
            <w:tcW w:w="468" w:type="dxa"/>
            <w:vAlign w:val="center"/>
          </w:tcPr>
          <w:p w14:paraId="473ACF74" w14:textId="77777777" w:rsidR="00E11954" w:rsidRPr="004E3301" w:rsidRDefault="00E11954" w:rsidP="0021092D">
            <w:pPr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14:paraId="3635634B" w14:textId="77777777" w:rsidR="00E11954" w:rsidRPr="004E3301" w:rsidRDefault="00E11954" w:rsidP="0021092D">
            <w:pPr>
              <w:rPr>
                <w:rFonts w:ascii="Calibri" w:hAnsi="Calibri" w:cs="Arial"/>
                <w:lang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Nr wpisu do ewidencji dzi</w:t>
            </w:r>
            <w:r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a</w:t>
            </w:r>
            <w:r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łalności gospodarczej</w:t>
            </w:r>
            <w:r w:rsidR="00FE4B8F"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/KRS</w:t>
            </w:r>
            <w:r w:rsidRPr="004E3301">
              <w:rPr>
                <w:rFonts w:ascii="Calibri" w:hAnsi="Calibri" w:cs="Arial"/>
                <w:lang w:eastAsia="en-US" w:bidi="en-US"/>
              </w:rPr>
              <w:t xml:space="preserve"> </w:t>
            </w:r>
            <w:r w:rsidRPr="004E3301">
              <w:rPr>
                <w:rFonts w:ascii="Calibri" w:hAnsi="Calibri" w:cs="Arial"/>
                <w:i/>
                <w:lang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14:paraId="392EF908" w14:textId="77777777" w:rsidR="00E11954" w:rsidRPr="0083625B" w:rsidRDefault="00E11954" w:rsidP="0021092D">
            <w:pPr>
              <w:rPr>
                <w:rFonts w:ascii="Calibri" w:hAnsi="Calibri" w:cs="Arial"/>
                <w:b/>
                <w:sz w:val="18"/>
                <w:szCs w:val="18"/>
                <w:u w:val="single"/>
                <w:lang w:eastAsia="en-US" w:bidi="en-US"/>
              </w:rPr>
            </w:pPr>
          </w:p>
        </w:tc>
      </w:tr>
    </w:tbl>
    <w:p w14:paraId="3C845CFE" w14:textId="77A90441" w:rsidR="00330A4F" w:rsidRPr="00572D3F" w:rsidRDefault="00E11954" w:rsidP="00572D3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3301">
        <w:rPr>
          <w:rFonts w:asciiTheme="minorHAnsi" w:hAnsiTheme="minorHAnsi" w:cstheme="minorHAnsi"/>
          <w:sz w:val="24"/>
          <w:szCs w:val="24"/>
        </w:rPr>
        <w:lastRenderedPageBreak/>
        <w:t xml:space="preserve">W odpowiedzi na 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4E3301">
        <w:rPr>
          <w:rFonts w:asciiTheme="minorHAnsi" w:hAnsiTheme="minorHAnsi" w:cstheme="minorHAnsi"/>
          <w:b/>
          <w:sz w:val="24"/>
          <w:szCs w:val="24"/>
        </w:rPr>
        <w:t>O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fertowe </w:t>
      </w:r>
      <w:r w:rsidR="00315FF3" w:rsidRPr="004E3301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C51163" w:rsidRPr="004E3301">
        <w:rPr>
          <w:rFonts w:asciiTheme="minorHAnsi" w:hAnsiTheme="minorHAnsi" w:cstheme="minorHAnsi"/>
          <w:b/>
          <w:sz w:val="24"/>
          <w:szCs w:val="24"/>
        </w:rPr>
        <w:t>09/03/2018/BI</w:t>
      </w:r>
      <w:r w:rsidR="00315FF3" w:rsidRPr="004E3301">
        <w:rPr>
          <w:rFonts w:asciiTheme="minorHAnsi" w:hAnsiTheme="minorHAnsi" w:cstheme="minorHAnsi"/>
          <w:sz w:val="24"/>
          <w:szCs w:val="24"/>
        </w:rPr>
        <w:t xml:space="preserve"> </w:t>
      </w:r>
      <w:r w:rsidR="004E3301" w:rsidRPr="004E3301">
        <w:rPr>
          <w:rFonts w:asciiTheme="minorHAnsi" w:hAnsiTheme="minorHAnsi" w:cstheme="minorHAnsi"/>
          <w:sz w:val="24"/>
          <w:szCs w:val="24"/>
        </w:rPr>
        <w:t xml:space="preserve">z dnia </w:t>
      </w:r>
      <w:r w:rsidR="004E3301">
        <w:rPr>
          <w:rFonts w:asciiTheme="minorHAnsi" w:hAnsiTheme="minorHAnsi" w:cstheme="minorHAnsi"/>
          <w:sz w:val="24"/>
          <w:szCs w:val="24"/>
        </w:rPr>
        <w:t xml:space="preserve">08.03.2018 r. </w:t>
      </w:r>
      <w:r w:rsidR="00A964D9" w:rsidRPr="004E3301">
        <w:rPr>
          <w:rFonts w:asciiTheme="minorHAnsi" w:hAnsiTheme="minorHAnsi" w:cstheme="minorHAnsi"/>
          <w:sz w:val="24"/>
          <w:szCs w:val="24"/>
        </w:rPr>
        <w:t xml:space="preserve">dotyczące </w:t>
      </w:r>
      <w:r w:rsidR="00266ED6">
        <w:rPr>
          <w:rFonts w:asciiTheme="minorHAnsi" w:hAnsiTheme="minorHAnsi"/>
          <w:b/>
          <w:sz w:val="24"/>
          <w:szCs w:val="24"/>
        </w:rPr>
        <w:t>usługi polegającej</w:t>
      </w:r>
      <w:r w:rsidR="00266ED6" w:rsidRPr="00266ED6">
        <w:rPr>
          <w:rFonts w:asciiTheme="minorHAnsi" w:hAnsiTheme="minorHAnsi"/>
          <w:b/>
          <w:sz w:val="24"/>
          <w:szCs w:val="24"/>
        </w:rPr>
        <w:t xml:space="preserve"> na przeprowadzeniu wywiadów środowiskowych przez doradcę ds. a</w:t>
      </w:r>
      <w:r w:rsidR="00266ED6" w:rsidRPr="00266ED6">
        <w:rPr>
          <w:rFonts w:asciiTheme="minorHAnsi" w:hAnsiTheme="minorHAnsi"/>
          <w:b/>
          <w:sz w:val="24"/>
          <w:szCs w:val="24"/>
        </w:rPr>
        <w:t>k</w:t>
      </w:r>
      <w:r w:rsidR="00266ED6" w:rsidRPr="00266ED6">
        <w:rPr>
          <w:rFonts w:asciiTheme="minorHAnsi" w:hAnsiTheme="minorHAnsi"/>
          <w:b/>
          <w:sz w:val="24"/>
          <w:szCs w:val="24"/>
        </w:rPr>
        <w:t>tywnej integracji oraz udzieleniu wspa</w:t>
      </w:r>
      <w:r w:rsidR="002176EA">
        <w:rPr>
          <w:rFonts w:asciiTheme="minorHAnsi" w:hAnsiTheme="minorHAnsi"/>
          <w:b/>
          <w:sz w:val="24"/>
          <w:szCs w:val="24"/>
        </w:rPr>
        <w:t>rcia mentorskiego, dla 80 Uczest</w:t>
      </w:r>
      <w:r w:rsidR="00266ED6" w:rsidRPr="00266ED6">
        <w:rPr>
          <w:rFonts w:asciiTheme="minorHAnsi" w:hAnsiTheme="minorHAnsi"/>
          <w:b/>
          <w:sz w:val="24"/>
          <w:szCs w:val="24"/>
        </w:rPr>
        <w:t>ników</w:t>
      </w:r>
      <w:r w:rsidR="002176EA">
        <w:rPr>
          <w:rFonts w:asciiTheme="minorHAnsi" w:hAnsiTheme="minorHAnsi"/>
          <w:b/>
          <w:sz w:val="24"/>
          <w:szCs w:val="24"/>
        </w:rPr>
        <w:t xml:space="preserve"> </w:t>
      </w:r>
      <w:r w:rsidR="00266ED6" w:rsidRPr="00266ED6">
        <w:rPr>
          <w:rFonts w:asciiTheme="minorHAnsi" w:hAnsiTheme="minorHAnsi"/>
          <w:b/>
          <w:sz w:val="24"/>
          <w:szCs w:val="24"/>
        </w:rPr>
        <w:t>/</w:t>
      </w:r>
      <w:r w:rsidR="002176EA">
        <w:rPr>
          <w:rFonts w:asciiTheme="minorHAnsi" w:hAnsiTheme="minorHAnsi"/>
          <w:b/>
          <w:sz w:val="24"/>
          <w:szCs w:val="24"/>
        </w:rPr>
        <w:t xml:space="preserve"> </w:t>
      </w:r>
      <w:r w:rsidR="00266ED6" w:rsidRPr="00266ED6">
        <w:rPr>
          <w:rFonts w:asciiTheme="minorHAnsi" w:hAnsiTheme="minorHAnsi"/>
          <w:b/>
          <w:sz w:val="24"/>
          <w:szCs w:val="24"/>
        </w:rPr>
        <w:t>Uczest</w:t>
      </w:r>
      <w:r w:rsidR="002176EA">
        <w:rPr>
          <w:rFonts w:asciiTheme="minorHAnsi" w:hAnsiTheme="minorHAnsi"/>
          <w:b/>
          <w:sz w:val="24"/>
          <w:szCs w:val="24"/>
        </w:rPr>
        <w:t>n</w:t>
      </w:r>
      <w:r w:rsidR="002176EA">
        <w:rPr>
          <w:rFonts w:asciiTheme="minorHAnsi" w:hAnsiTheme="minorHAnsi"/>
          <w:b/>
          <w:sz w:val="24"/>
          <w:szCs w:val="24"/>
        </w:rPr>
        <w:t>i</w:t>
      </w:r>
      <w:r w:rsidR="00266ED6" w:rsidRPr="00266ED6">
        <w:rPr>
          <w:rFonts w:asciiTheme="minorHAnsi" w:hAnsiTheme="minorHAnsi"/>
          <w:b/>
          <w:sz w:val="24"/>
          <w:szCs w:val="24"/>
        </w:rPr>
        <w:t>czek</w:t>
      </w:r>
      <w:r w:rsidR="00315FF3" w:rsidRPr="004E3301">
        <w:rPr>
          <w:rFonts w:asciiTheme="minorHAnsi" w:hAnsiTheme="minorHAnsi"/>
          <w:b/>
          <w:sz w:val="24"/>
          <w:szCs w:val="24"/>
        </w:rPr>
        <w:t xml:space="preserve">”, w ramach projektu </w:t>
      </w:r>
      <w:r w:rsidR="00315FF3" w:rsidRPr="004E3301">
        <w:rPr>
          <w:rFonts w:asciiTheme="minorHAnsi" w:hAnsiTheme="minorHAnsi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„NOWY START – program aktywnej integracji społeczno-zawodowej osób zagrożonych wykluczeniem społecznym</w:t>
      </w:r>
      <w:r w:rsidR="00315FF3" w:rsidRPr="004E3301">
        <w:rPr>
          <w:rFonts w:asciiTheme="minorHAnsi" w:hAnsiTheme="minorHAnsi"/>
          <w:b/>
          <w:sz w:val="24"/>
          <w:szCs w:val="24"/>
        </w:rPr>
        <w:t xml:space="preserve">”, 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64D9" w:rsidRPr="004E3301">
        <w:rPr>
          <w:rFonts w:asciiTheme="minorHAnsi" w:hAnsiTheme="minorHAnsi" w:cstheme="minorHAnsi"/>
          <w:sz w:val="24"/>
          <w:szCs w:val="24"/>
        </w:rPr>
        <w:t>przed</w:t>
      </w:r>
      <w:r w:rsidRPr="004E3301">
        <w:rPr>
          <w:rFonts w:asciiTheme="minorHAnsi" w:hAnsiTheme="minorHAnsi" w:cstheme="minorHAnsi"/>
          <w:sz w:val="24"/>
          <w:szCs w:val="24"/>
        </w:rPr>
        <w:t>kładam ofertę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>:</w:t>
      </w:r>
    </w:p>
    <w:p w14:paraId="3CF04FD2" w14:textId="314237AB" w:rsidR="00330A4F" w:rsidRPr="00E537C3" w:rsidRDefault="00330A4F" w:rsidP="00330A4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151"/>
        <w:gridCol w:w="1544"/>
        <w:gridCol w:w="1872"/>
      </w:tblGrid>
      <w:tr w:rsidR="008A2D16" w:rsidRPr="00E537C3" w14:paraId="5B84F440" w14:textId="77777777" w:rsidTr="005518DE">
        <w:trPr>
          <w:jc w:val="center"/>
        </w:trPr>
        <w:tc>
          <w:tcPr>
            <w:tcW w:w="493" w:type="dxa"/>
            <w:vAlign w:val="center"/>
          </w:tcPr>
          <w:p w14:paraId="6A32F311" w14:textId="77777777" w:rsidR="008A2D16" w:rsidRPr="00E537C3" w:rsidRDefault="008A2D16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 w:rsidRPr="00E537C3">
              <w:rPr>
                <w:rFonts w:ascii="Calibri" w:eastAsia="BookmanOldStyle" w:hAnsi="Calibri" w:cs="Arial"/>
              </w:rPr>
              <w:t>l.p.</w:t>
            </w:r>
          </w:p>
        </w:tc>
        <w:tc>
          <w:tcPr>
            <w:tcW w:w="5151" w:type="dxa"/>
            <w:vAlign w:val="center"/>
          </w:tcPr>
          <w:p w14:paraId="3FA3D3D4" w14:textId="77777777" w:rsidR="008A2D16" w:rsidRPr="00E537C3" w:rsidRDefault="008A2D16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 w:rsidRPr="00E537C3">
              <w:rPr>
                <w:rFonts w:ascii="Calibri" w:eastAsia="BookmanOldStyle" w:hAnsi="Calibri" w:cs="Arial"/>
              </w:rPr>
              <w:t>Wyszczególnienie</w:t>
            </w:r>
          </w:p>
        </w:tc>
        <w:tc>
          <w:tcPr>
            <w:tcW w:w="1544" w:type="dxa"/>
            <w:vAlign w:val="center"/>
          </w:tcPr>
          <w:p w14:paraId="0B024123" w14:textId="579FE05E" w:rsidR="000B1257" w:rsidRDefault="002C77EB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>
              <w:rPr>
                <w:rFonts w:ascii="Calibri" w:eastAsia="BookmanOldStyle" w:hAnsi="Calibri" w:cs="Arial"/>
              </w:rPr>
              <w:t>Wynagrodzenie netto</w:t>
            </w:r>
          </w:p>
          <w:p w14:paraId="70899C60" w14:textId="77777777" w:rsidR="008A2D16" w:rsidRPr="00E537C3" w:rsidRDefault="008A2D16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>
              <w:rPr>
                <w:rFonts w:ascii="Calibri" w:eastAsia="BookmanOldStyle" w:hAnsi="Calibri" w:cs="Arial"/>
              </w:rPr>
              <w:t>(w PLN)</w:t>
            </w:r>
          </w:p>
        </w:tc>
        <w:tc>
          <w:tcPr>
            <w:tcW w:w="1872" w:type="dxa"/>
            <w:vAlign w:val="center"/>
          </w:tcPr>
          <w:p w14:paraId="6A4105B6" w14:textId="1F8ADDB5" w:rsidR="008A2D16" w:rsidRPr="00E537C3" w:rsidRDefault="002C77EB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>
              <w:rPr>
                <w:rFonts w:ascii="Calibri" w:eastAsia="BookmanOldStyle" w:hAnsi="Calibri" w:cs="Arial"/>
              </w:rPr>
              <w:t>Wynagrodzenie</w:t>
            </w:r>
            <w:r w:rsidR="008A2D16">
              <w:rPr>
                <w:rFonts w:ascii="Calibri" w:eastAsia="BookmanOldStyle" w:hAnsi="Calibri" w:cs="Arial"/>
              </w:rPr>
              <w:t xml:space="preserve"> brutto </w:t>
            </w:r>
            <w:r>
              <w:rPr>
                <w:rFonts w:ascii="Calibri" w:eastAsia="BookmanOldStyle" w:hAnsi="Calibri" w:cs="Arial"/>
              </w:rPr>
              <w:t xml:space="preserve">w PLN </w:t>
            </w:r>
            <w:r w:rsidR="000B1257">
              <w:rPr>
                <w:rFonts w:ascii="Calibri" w:eastAsia="BookmanOldStyle" w:hAnsi="Calibri" w:cs="Arial"/>
              </w:rPr>
              <w:t>(</w:t>
            </w:r>
            <w:r w:rsidR="008A2D16">
              <w:rPr>
                <w:rFonts w:ascii="Calibri" w:eastAsia="BookmanOldStyle" w:hAnsi="Calibri" w:cs="Arial"/>
              </w:rPr>
              <w:t>słownie</w:t>
            </w:r>
            <w:r w:rsidR="000B1257">
              <w:rPr>
                <w:rFonts w:ascii="Calibri" w:eastAsia="BookmanOldStyle" w:hAnsi="Calibri" w:cs="Arial"/>
              </w:rPr>
              <w:t>)</w:t>
            </w:r>
          </w:p>
        </w:tc>
      </w:tr>
      <w:tr w:rsidR="008A2D16" w:rsidRPr="00E537C3" w14:paraId="326FA6F8" w14:textId="77777777" w:rsidTr="005518DE">
        <w:trPr>
          <w:jc w:val="center"/>
        </w:trPr>
        <w:tc>
          <w:tcPr>
            <w:tcW w:w="493" w:type="dxa"/>
            <w:vAlign w:val="center"/>
          </w:tcPr>
          <w:p w14:paraId="169B32FD" w14:textId="77777777" w:rsidR="008A2D16" w:rsidRPr="008A2D16" w:rsidRDefault="008A2D16" w:rsidP="000B125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8A2D16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151" w:type="dxa"/>
            <w:vAlign w:val="center"/>
          </w:tcPr>
          <w:p w14:paraId="5AFFD16D" w14:textId="475C5F62" w:rsidR="008A2D16" w:rsidRPr="008A2D16" w:rsidRDefault="005518DE" w:rsidP="005518DE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8A2D16" w:rsidRPr="008A2D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przeprowadzenie 80 indywidualnych wywiadów środowiskowych z Uczestnikami/Uczestniczkami pr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jektu w wymiarze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2 godz. na osobę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oraz 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indywidua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 xml:space="preserve">nych spotkań </w:t>
            </w:r>
            <w:proofErr w:type="spellStart"/>
            <w:r w:rsidRPr="005518DE">
              <w:rPr>
                <w:rFonts w:ascii="Calibri" w:hAnsi="Calibri"/>
                <w:b/>
                <w:sz w:val="22"/>
                <w:szCs w:val="22"/>
              </w:rPr>
              <w:t>mentoringowych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dla 80 Uczestn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ków/Uczestniczek projektu, w wymiarze 18 godz. na osobę (łącznie 1.440 godzin mentoringu)</w:t>
            </w:r>
            <w:r w:rsidR="00AE0C2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544" w:type="dxa"/>
            <w:vAlign w:val="center"/>
          </w:tcPr>
          <w:p w14:paraId="2312214F" w14:textId="77777777" w:rsidR="008A2D16" w:rsidRDefault="008A2D16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  <w:p w14:paraId="09949DF5" w14:textId="77777777" w:rsidR="000B1257" w:rsidRPr="00E537C3" w:rsidRDefault="000B1257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872" w:type="dxa"/>
            <w:vAlign w:val="center"/>
          </w:tcPr>
          <w:p w14:paraId="257C73B5" w14:textId="77777777" w:rsidR="008A2D16" w:rsidRPr="00E537C3" w:rsidRDefault="008A2D16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</w:tbl>
    <w:p w14:paraId="4FD5051B" w14:textId="77777777" w:rsidR="000B1257" w:rsidRDefault="000B1257" w:rsidP="00330A4F">
      <w:pPr>
        <w:jc w:val="both"/>
        <w:rPr>
          <w:rFonts w:ascii="Calibri" w:hAnsi="Calibri"/>
          <w:b/>
        </w:rPr>
      </w:pPr>
    </w:p>
    <w:p w14:paraId="6AA22B45" w14:textId="77777777" w:rsidR="00330A4F" w:rsidRPr="00E537C3" w:rsidRDefault="00330A4F" w:rsidP="00330A4F">
      <w:pPr>
        <w:jc w:val="both"/>
        <w:rPr>
          <w:rFonts w:ascii="Calibri" w:hAnsi="Calibri"/>
          <w:b/>
        </w:rPr>
      </w:pPr>
    </w:p>
    <w:p w14:paraId="6A62D9CB" w14:textId="77777777" w:rsidR="00CE38BC" w:rsidRPr="00572D3F" w:rsidRDefault="006064F4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D3F">
        <w:rPr>
          <w:rFonts w:asciiTheme="minorHAnsi" w:hAnsiTheme="minorHAnsi" w:cstheme="minorHAnsi"/>
          <w:sz w:val="24"/>
          <w:szCs w:val="24"/>
        </w:rPr>
        <w:t>Oświadczam, iż p</w:t>
      </w:r>
      <w:r w:rsidR="00E60423" w:rsidRPr="00572D3F">
        <w:rPr>
          <w:rFonts w:asciiTheme="minorHAnsi" w:hAnsiTheme="minorHAnsi" w:cstheme="minorHAnsi"/>
          <w:sz w:val="24"/>
          <w:szCs w:val="24"/>
        </w:rPr>
        <w:t>osiadam wykształcenie wyższe</w:t>
      </w:r>
      <w:r w:rsidR="00CE38BC" w:rsidRPr="00572D3F">
        <w:rPr>
          <w:rFonts w:asciiTheme="minorHAnsi" w:hAnsiTheme="minorHAnsi" w:cstheme="minorHAnsi"/>
          <w:sz w:val="24"/>
          <w:szCs w:val="24"/>
        </w:rPr>
        <w:t xml:space="preserve"> (studia licencjackie, magisterskie, </w:t>
      </w:r>
      <w:r w:rsidR="00965402" w:rsidRPr="00572D3F">
        <w:rPr>
          <w:rFonts w:asciiTheme="minorHAnsi" w:hAnsiTheme="minorHAnsi" w:cstheme="minorHAnsi"/>
          <w:sz w:val="24"/>
          <w:szCs w:val="24"/>
        </w:rPr>
        <w:t>studia p</w:t>
      </w:r>
      <w:r w:rsidR="00965402" w:rsidRPr="00572D3F">
        <w:rPr>
          <w:rFonts w:asciiTheme="minorHAnsi" w:hAnsiTheme="minorHAnsi" w:cstheme="minorHAnsi"/>
          <w:sz w:val="24"/>
          <w:szCs w:val="24"/>
        </w:rPr>
        <w:t>o</w:t>
      </w:r>
      <w:r w:rsidR="00965402" w:rsidRPr="00572D3F">
        <w:rPr>
          <w:rFonts w:asciiTheme="minorHAnsi" w:hAnsiTheme="minorHAnsi" w:cstheme="minorHAnsi"/>
          <w:sz w:val="24"/>
          <w:szCs w:val="24"/>
        </w:rPr>
        <w:t>dyplomowe</w:t>
      </w:r>
      <w:r w:rsidR="00CE38BC" w:rsidRPr="00572D3F">
        <w:rPr>
          <w:rFonts w:asciiTheme="minorHAnsi" w:hAnsiTheme="minorHAnsi" w:cstheme="minorHAnsi"/>
          <w:sz w:val="24"/>
          <w:szCs w:val="24"/>
        </w:rPr>
        <w:t>)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 </w:t>
      </w:r>
      <w:r w:rsidRPr="00572D3F">
        <w:rPr>
          <w:rFonts w:asciiTheme="minorHAnsi" w:hAnsiTheme="minorHAnsi" w:cstheme="minorHAnsi"/>
          <w:sz w:val="24"/>
          <w:szCs w:val="24"/>
        </w:rPr>
        <w:t>oraz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 inne kursy i szkolenia, podwyższające moje kompetencje zawodowe w obszarze</w:t>
      </w:r>
      <w:r w:rsidR="00E60423" w:rsidRPr="00572D3F">
        <w:rPr>
          <w:rFonts w:asciiTheme="minorHAnsi" w:hAnsiTheme="minorHAnsi" w:cstheme="minorHAnsi"/>
          <w:sz w:val="24"/>
          <w:szCs w:val="24"/>
        </w:rPr>
        <w:t xml:space="preserve"> adekwatny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m do planowanej realizacji </w:t>
      </w:r>
      <w:r w:rsidR="00CE38BC" w:rsidRPr="00572D3F">
        <w:rPr>
          <w:rFonts w:asciiTheme="minorHAnsi" w:hAnsiTheme="minorHAnsi" w:cstheme="minorHAnsi"/>
          <w:sz w:val="24"/>
          <w:szCs w:val="24"/>
        </w:rPr>
        <w:t>zamówienia</w:t>
      </w:r>
    </w:p>
    <w:p w14:paraId="6D4A37E1" w14:textId="77777777" w:rsidR="00E60423" w:rsidRPr="00572D3F" w:rsidRDefault="00CE38BC" w:rsidP="00572D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D3F">
        <w:rPr>
          <w:rFonts w:asciiTheme="minorHAnsi" w:hAnsiTheme="minorHAnsi" w:cstheme="minorHAnsi"/>
          <w:i/>
          <w:sz w:val="22"/>
          <w:szCs w:val="22"/>
        </w:rPr>
        <w:t>Zamawiający uzna, że Wykonawca spełnia niniejszy warunek, jeżeli Wykonawca wykaże posiadanie wykształc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enia wyższego,  podyplomowego  o kierunku i specjalności </w:t>
      </w:r>
      <w:r w:rsidRPr="00572D3F">
        <w:rPr>
          <w:rFonts w:asciiTheme="minorHAnsi" w:hAnsiTheme="minorHAnsi" w:cstheme="minorHAnsi"/>
          <w:i/>
          <w:sz w:val="22"/>
          <w:szCs w:val="22"/>
        </w:rPr>
        <w:t>adekwatn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>i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oraz kursów/szkoleń zawodowych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>realizacji planowanej części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zamówienia.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4EAB99" w14:textId="77777777" w:rsidR="00E537C3" w:rsidRPr="00E537C3" w:rsidRDefault="00E537C3" w:rsidP="00E1195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3656"/>
        <w:gridCol w:w="3260"/>
      </w:tblGrid>
      <w:tr w:rsidR="005518DE" w:rsidRPr="00E55E2C" w14:paraId="4931C7DE" w14:textId="77777777" w:rsidTr="002176EA">
        <w:tc>
          <w:tcPr>
            <w:tcW w:w="2156" w:type="dxa"/>
            <w:vAlign w:val="center"/>
          </w:tcPr>
          <w:p w14:paraId="58984FAE" w14:textId="77777777"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Data ukończenia</w:t>
            </w:r>
          </w:p>
          <w:p w14:paraId="6635B853" w14:textId="77777777"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uczelni</w:t>
            </w:r>
          </w:p>
        </w:tc>
        <w:tc>
          <w:tcPr>
            <w:tcW w:w="3656" w:type="dxa"/>
            <w:vAlign w:val="center"/>
          </w:tcPr>
          <w:p w14:paraId="35ED3A7E" w14:textId="77777777"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Nazwa i adres ukończonej uczelni</w:t>
            </w:r>
          </w:p>
        </w:tc>
        <w:tc>
          <w:tcPr>
            <w:tcW w:w="3260" w:type="dxa"/>
            <w:vAlign w:val="center"/>
          </w:tcPr>
          <w:p w14:paraId="68E9D4A7" w14:textId="77777777" w:rsidR="005518DE" w:rsidRDefault="005518DE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 xml:space="preserve">Kierunek studiów, </w:t>
            </w:r>
          </w:p>
          <w:p w14:paraId="6D90058C" w14:textId="77777777" w:rsidR="005518DE" w:rsidRPr="00E55E2C" w:rsidRDefault="005518DE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specjalność</w:t>
            </w:r>
          </w:p>
        </w:tc>
      </w:tr>
      <w:tr w:rsidR="005518DE" w14:paraId="2573EB6E" w14:textId="77777777" w:rsidTr="002176EA">
        <w:tc>
          <w:tcPr>
            <w:tcW w:w="2156" w:type="dxa"/>
          </w:tcPr>
          <w:p w14:paraId="02214B6F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14:paraId="52579673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338B4E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8DE" w14:paraId="2385BDCF" w14:textId="77777777" w:rsidTr="002176EA">
        <w:tc>
          <w:tcPr>
            <w:tcW w:w="2156" w:type="dxa"/>
          </w:tcPr>
          <w:p w14:paraId="1F16C39D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14:paraId="475B30FB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072E9F3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8DE" w14:paraId="3107BDDB" w14:textId="77777777" w:rsidTr="002176EA">
        <w:tc>
          <w:tcPr>
            <w:tcW w:w="2156" w:type="dxa"/>
          </w:tcPr>
          <w:p w14:paraId="1F7AA6A1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14:paraId="3F5723FD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0C6EEA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0B52E7" w14:textId="77777777" w:rsidR="00E60423" w:rsidRPr="006064F4" w:rsidRDefault="00E60423" w:rsidP="00E119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2D925" w14:textId="4EADAB9E" w:rsidR="00CE38BC" w:rsidRPr="00266ED6" w:rsidRDefault="00E537C3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D3F">
        <w:rPr>
          <w:rFonts w:asciiTheme="minorHAnsi" w:hAnsiTheme="minorHAnsi" w:cstheme="minorHAnsi"/>
          <w:sz w:val="24"/>
          <w:szCs w:val="24"/>
        </w:rPr>
        <w:t>Oświadczam, iż p</w:t>
      </w:r>
      <w:r w:rsidR="00E60423" w:rsidRPr="00572D3F">
        <w:rPr>
          <w:rFonts w:asciiTheme="minorHAnsi" w:hAnsiTheme="minorHAnsi" w:cstheme="minorHAnsi"/>
          <w:sz w:val="24"/>
          <w:szCs w:val="24"/>
        </w:rPr>
        <w:t xml:space="preserve">osiadam </w:t>
      </w:r>
      <w:r w:rsidR="006B3628" w:rsidRPr="00572D3F">
        <w:rPr>
          <w:rFonts w:asciiTheme="minorHAnsi" w:hAnsiTheme="minorHAnsi" w:cstheme="minorHAnsi"/>
          <w:sz w:val="24"/>
          <w:szCs w:val="24"/>
        </w:rPr>
        <w:t xml:space="preserve">min. </w:t>
      </w:r>
      <w:r w:rsidR="00E60423" w:rsidRPr="00572D3F">
        <w:rPr>
          <w:rFonts w:asciiTheme="minorHAnsi" w:hAnsiTheme="minorHAnsi" w:cstheme="minorHAnsi"/>
          <w:sz w:val="24"/>
          <w:szCs w:val="24"/>
        </w:rPr>
        <w:t>2</w:t>
      </w:r>
      <w:r w:rsidR="006064F4" w:rsidRPr="00572D3F">
        <w:rPr>
          <w:rFonts w:asciiTheme="minorHAnsi" w:hAnsiTheme="minorHAnsi" w:cstheme="minorHAnsi"/>
          <w:sz w:val="24"/>
          <w:szCs w:val="24"/>
        </w:rPr>
        <w:t xml:space="preserve">00 godzin </w:t>
      </w:r>
      <w:r w:rsidR="006B3628" w:rsidRPr="00572D3F">
        <w:rPr>
          <w:rFonts w:asciiTheme="minorHAnsi" w:hAnsiTheme="minorHAnsi" w:cstheme="minorHAnsi"/>
          <w:sz w:val="24"/>
          <w:szCs w:val="24"/>
        </w:rPr>
        <w:t xml:space="preserve">udokumentowanego doświadczenia </w:t>
      </w:r>
      <w:r w:rsidR="006064F4" w:rsidRPr="00572D3F">
        <w:rPr>
          <w:rFonts w:asciiTheme="minorHAnsi" w:hAnsiTheme="minorHAnsi" w:cstheme="minorHAnsi"/>
          <w:sz w:val="24"/>
          <w:szCs w:val="24"/>
        </w:rPr>
        <w:t xml:space="preserve">w obszarze adekwatnym do </w:t>
      </w:r>
      <w:r w:rsidR="00965402" w:rsidRPr="00572D3F">
        <w:rPr>
          <w:rFonts w:asciiTheme="minorHAnsi" w:hAnsiTheme="minorHAnsi" w:cstheme="minorHAnsi"/>
          <w:sz w:val="24"/>
          <w:szCs w:val="24"/>
        </w:rPr>
        <w:t>planowanej realizacji zamówienia</w:t>
      </w:r>
      <w:r w:rsidR="006064F4" w:rsidRPr="00572D3F">
        <w:rPr>
          <w:rFonts w:asciiTheme="minorHAnsi" w:hAnsiTheme="minorHAnsi" w:cstheme="minorHAnsi"/>
          <w:sz w:val="24"/>
          <w:szCs w:val="24"/>
        </w:rPr>
        <w:t>.</w:t>
      </w:r>
    </w:p>
    <w:p w14:paraId="1B714D9D" w14:textId="4AAE2F9E" w:rsidR="00E60423" w:rsidRPr="00572D3F" w:rsidRDefault="00E60423" w:rsidP="00572D3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2D3F">
        <w:rPr>
          <w:rFonts w:asciiTheme="minorHAnsi" w:hAnsiTheme="minorHAnsi" w:cstheme="minorHAnsi"/>
          <w:i/>
          <w:sz w:val="22"/>
          <w:szCs w:val="22"/>
        </w:rPr>
        <w:t>Zamawiający uzna, że Wykonawca spełnia niniejszy warunek</w:t>
      </w:r>
      <w:r w:rsidR="006064F4" w:rsidRPr="00572D3F">
        <w:rPr>
          <w:rFonts w:asciiTheme="minorHAnsi" w:hAnsiTheme="minorHAnsi" w:cstheme="minorHAnsi"/>
          <w:i/>
          <w:sz w:val="22"/>
          <w:szCs w:val="22"/>
        </w:rPr>
        <w:t>,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jeżeli </w:t>
      </w:r>
      <w:r w:rsidR="00965402" w:rsidRPr="00572D3F">
        <w:rPr>
          <w:rFonts w:asciiTheme="minorHAnsi" w:hAnsiTheme="minorHAnsi" w:cstheme="minorHAnsi"/>
          <w:i/>
          <w:sz w:val="22"/>
          <w:szCs w:val="22"/>
        </w:rPr>
        <w:t>W</w:t>
      </w:r>
      <w:r w:rsidRPr="00572D3F">
        <w:rPr>
          <w:rFonts w:asciiTheme="minorHAnsi" w:hAnsiTheme="minorHAnsi" w:cstheme="minorHAnsi"/>
          <w:i/>
          <w:sz w:val="22"/>
          <w:szCs w:val="22"/>
        </w:rPr>
        <w:t>ykonawca wykaże i udowodni, iż w okresie ostatnich 3 lat licząc od terminu składania ofert</w:t>
      </w:r>
      <w:r w:rsidR="006064F4" w:rsidRPr="00572D3F">
        <w:rPr>
          <w:rFonts w:asciiTheme="minorHAnsi" w:hAnsiTheme="minorHAnsi" w:cstheme="minorHAnsi"/>
          <w:i/>
          <w:sz w:val="22"/>
          <w:szCs w:val="22"/>
        </w:rPr>
        <w:t>y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świadczył usługi doradcze w </w:t>
      </w:r>
      <w:r w:rsidR="00872AD4" w:rsidRPr="00572D3F">
        <w:rPr>
          <w:rFonts w:asciiTheme="minorHAnsi" w:hAnsiTheme="minorHAnsi" w:cstheme="minorHAnsi"/>
          <w:i/>
          <w:sz w:val="22"/>
          <w:szCs w:val="22"/>
        </w:rPr>
        <w:t xml:space="preserve">tożsamej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dziedzinie, w tym </w:t>
      </w:r>
      <w:r w:rsidR="00B25C38" w:rsidRPr="00572D3F">
        <w:rPr>
          <w:rFonts w:asciiTheme="minorHAnsi" w:hAnsiTheme="minorHAnsi" w:cstheme="minorHAnsi"/>
          <w:i/>
          <w:sz w:val="22"/>
          <w:szCs w:val="22"/>
        </w:rPr>
        <w:t>co najmniej  200 godzin doświadczenia w obszarze  zawodowym adekwatnym do problematyki świadczonej usługi (</w:t>
      </w:r>
      <w:r w:rsidRPr="00572D3F">
        <w:rPr>
          <w:rFonts w:asciiTheme="minorHAnsi" w:hAnsiTheme="minorHAnsi" w:cstheme="minorHAnsi"/>
          <w:i/>
          <w:sz w:val="22"/>
          <w:szCs w:val="22"/>
        </w:rPr>
        <w:t>w ramach umowy o pracę/umowy cywilnoprawnej lub w ramach prowadzonej działalności gospodarczej</w:t>
      </w:r>
      <w:r w:rsidR="00B25C38" w:rsidRPr="00572D3F">
        <w:rPr>
          <w:rFonts w:asciiTheme="minorHAnsi" w:hAnsiTheme="minorHAnsi" w:cstheme="minorHAnsi"/>
          <w:i/>
          <w:sz w:val="22"/>
          <w:szCs w:val="22"/>
        </w:rPr>
        <w:t>).</w:t>
      </w:r>
    </w:p>
    <w:p w14:paraId="64BB4C89" w14:textId="77777777" w:rsidR="00E60423" w:rsidRPr="00E60423" w:rsidRDefault="00E60423" w:rsidP="00E119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134"/>
        <w:gridCol w:w="2835"/>
        <w:gridCol w:w="3649"/>
      </w:tblGrid>
      <w:tr w:rsidR="00061F37" w:rsidRPr="00E55E2C" w14:paraId="2E75C6A9" w14:textId="77777777" w:rsidTr="00061F37">
        <w:tc>
          <w:tcPr>
            <w:tcW w:w="1702" w:type="dxa"/>
            <w:vAlign w:val="center"/>
          </w:tcPr>
          <w:p w14:paraId="00740F12" w14:textId="77777777" w:rsidR="00061F37" w:rsidRPr="00E55E2C" w:rsidRDefault="00061F37" w:rsidP="00FB52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Data od- do</w:t>
            </w:r>
          </w:p>
        </w:tc>
        <w:tc>
          <w:tcPr>
            <w:tcW w:w="1134" w:type="dxa"/>
            <w:vAlign w:val="center"/>
          </w:tcPr>
          <w:p w14:paraId="7F72DD35" w14:textId="77777777" w:rsidR="00061F37" w:rsidRPr="00E55E2C" w:rsidRDefault="00061F37" w:rsidP="00061F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2835" w:type="dxa"/>
            <w:vAlign w:val="center"/>
          </w:tcPr>
          <w:p w14:paraId="749D38E2" w14:textId="77777777" w:rsidR="00061F37" w:rsidRPr="00E55E2C" w:rsidRDefault="00061F37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Nazwa przedsiębiorstwa</w:t>
            </w:r>
            <w:r w:rsidR="00872AD4" w:rsidRPr="00E55E2C">
              <w:rPr>
                <w:rFonts w:asciiTheme="minorHAnsi" w:hAnsiTheme="minorHAnsi" w:cstheme="minorHAnsi"/>
                <w:b/>
              </w:rPr>
              <w:t>/ pr</w:t>
            </w:r>
            <w:r w:rsidR="00872AD4" w:rsidRPr="00E55E2C">
              <w:rPr>
                <w:rFonts w:asciiTheme="minorHAnsi" w:hAnsiTheme="minorHAnsi" w:cstheme="minorHAnsi"/>
                <w:b/>
              </w:rPr>
              <w:t>o</w:t>
            </w:r>
            <w:r w:rsidR="00872AD4" w:rsidRPr="00E55E2C">
              <w:rPr>
                <w:rFonts w:asciiTheme="minorHAnsi" w:hAnsiTheme="minorHAnsi" w:cstheme="minorHAnsi"/>
                <w:b/>
              </w:rPr>
              <w:t>jektodawcy</w:t>
            </w:r>
          </w:p>
        </w:tc>
        <w:tc>
          <w:tcPr>
            <w:tcW w:w="3649" w:type="dxa"/>
            <w:vAlign w:val="center"/>
          </w:tcPr>
          <w:p w14:paraId="4E9C1A6E" w14:textId="77777777" w:rsidR="00872AD4" w:rsidRPr="00E55E2C" w:rsidRDefault="00061F37" w:rsidP="00872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Stanowisko</w:t>
            </w:r>
            <w:r w:rsidR="00872AD4" w:rsidRPr="00E55E2C">
              <w:rPr>
                <w:rFonts w:asciiTheme="minorHAnsi" w:hAnsiTheme="minorHAnsi" w:cstheme="minorHAnsi"/>
                <w:b/>
              </w:rPr>
              <w:t xml:space="preserve"> w firmie / </w:t>
            </w:r>
          </w:p>
          <w:p w14:paraId="55AED031" w14:textId="77777777" w:rsidR="00061F37" w:rsidRPr="00E55E2C" w:rsidRDefault="00872AD4" w:rsidP="00872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funkcja w projekcie</w:t>
            </w:r>
          </w:p>
        </w:tc>
      </w:tr>
      <w:tr w:rsidR="00061F37" w14:paraId="0ED02C91" w14:textId="77777777" w:rsidTr="00061F37">
        <w:tc>
          <w:tcPr>
            <w:tcW w:w="1702" w:type="dxa"/>
          </w:tcPr>
          <w:p w14:paraId="77531995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096150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E72163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</w:tcPr>
          <w:p w14:paraId="11F8BF50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14:paraId="298EAE84" w14:textId="77777777" w:rsidTr="00061F37">
        <w:tc>
          <w:tcPr>
            <w:tcW w:w="1702" w:type="dxa"/>
          </w:tcPr>
          <w:p w14:paraId="634A7B9C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74EDB5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D01106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</w:tcPr>
          <w:p w14:paraId="3C29C59B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14:paraId="57756C7D" w14:textId="77777777" w:rsidTr="00061F37">
        <w:tc>
          <w:tcPr>
            <w:tcW w:w="1702" w:type="dxa"/>
          </w:tcPr>
          <w:p w14:paraId="61C9C44F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7CFA0C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914EB1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</w:tcPr>
          <w:p w14:paraId="768495D8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14:paraId="322B668F" w14:textId="77777777" w:rsidTr="00061F37">
        <w:tc>
          <w:tcPr>
            <w:tcW w:w="1702" w:type="dxa"/>
          </w:tcPr>
          <w:p w14:paraId="4ECFDC57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44C2C9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F14FF1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</w:tcPr>
          <w:p w14:paraId="1B94AFDD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0A5B68" w14:textId="77777777" w:rsidR="00E60423" w:rsidRPr="00B026E4" w:rsidRDefault="00E60423" w:rsidP="00E11954">
      <w:pPr>
        <w:jc w:val="both"/>
        <w:rPr>
          <w:rFonts w:ascii="Calibri" w:hAnsi="Calibri"/>
          <w:sz w:val="22"/>
          <w:szCs w:val="22"/>
          <w:u w:val="single"/>
        </w:rPr>
      </w:pPr>
    </w:p>
    <w:p w14:paraId="16618E5C" w14:textId="77777777" w:rsidR="00E26DFC" w:rsidRPr="006F760A" w:rsidRDefault="00E11954" w:rsidP="004E7606">
      <w:pPr>
        <w:spacing w:after="100"/>
        <w:jc w:val="both"/>
        <w:rPr>
          <w:rFonts w:asciiTheme="minorHAnsi" w:hAnsiTheme="minorHAnsi"/>
          <w:sz w:val="24"/>
          <w:szCs w:val="24"/>
        </w:rPr>
      </w:pPr>
      <w:r w:rsidRPr="006F760A">
        <w:rPr>
          <w:rFonts w:asciiTheme="minorHAnsi" w:hAnsiTheme="minorHAnsi"/>
          <w:sz w:val="24"/>
          <w:szCs w:val="24"/>
        </w:rPr>
        <w:lastRenderedPageBreak/>
        <w:t>Jednocześnie oświadczam, że</w:t>
      </w:r>
      <w:r w:rsidR="000D0445" w:rsidRPr="006F760A">
        <w:rPr>
          <w:rFonts w:asciiTheme="minorHAnsi" w:hAnsiTheme="minorHAnsi"/>
          <w:sz w:val="24"/>
          <w:szCs w:val="24"/>
        </w:rPr>
        <w:t>:</w:t>
      </w:r>
    </w:p>
    <w:p w14:paraId="379F1047" w14:textId="77777777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Posiadam wys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>tarczająca wiedzę merytoryczną,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umiejętności praktyczne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t>uprawnienia do wykonania określonej działalności lub czynności, jeżeli ustawy nakładają obowi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t>ą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t>zek posiadania takich upraw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>nień, oraz doświadczenie zawodowe w zakresie wym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>a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 xml:space="preserve">ganym niniejszą procedurą wyłaniania Wykonawcy. 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6C4037C0" w14:textId="1765A39B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Dysponuję osobami zdolnymi do wykonania zamówienia.</w:t>
      </w:r>
    </w:p>
    <w:p w14:paraId="76A7B749" w14:textId="77777777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Znajduję się w sytuacji ekonomicznej i finansowej zapewniającej wykonanie zam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ó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wienia.</w:t>
      </w:r>
    </w:p>
    <w:p w14:paraId="1B2F5326" w14:textId="77777777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Nie jestem powiązany osobowo lub kapitałowo z Zamawiającym.</w:t>
      </w:r>
    </w:p>
    <w:p w14:paraId="01959460" w14:textId="77777777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Deklaruję gotowość do realizacji wskazanych zadań w terminach i wymiarze godz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i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nowym uzgadnianych każdorazowo z Zamawiającym.</w:t>
      </w:r>
    </w:p>
    <w:p w14:paraId="6269E9DC" w14:textId="77777777" w:rsidR="00E26DFC" w:rsidRPr="006F760A" w:rsidRDefault="00034F16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W przypadku wyboru mojej oferty zobowiązuje się do wykonywania zamówienia za stawkę wynagrodzenia podanej w niniejszym formularzu,</w:t>
      </w:r>
    </w:p>
    <w:p w14:paraId="143D859A" w14:textId="77777777" w:rsidR="005E4D61" w:rsidRPr="006F760A" w:rsidRDefault="00B026E4" w:rsidP="00E1195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Prowadzę/</w:t>
      </w:r>
      <w:r w:rsidR="004B1C66" w:rsidRPr="006F760A">
        <w:rPr>
          <w:rFonts w:asciiTheme="minorHAnsi" w:hAnsiTheme="minorHAnsi" w:cs="Calibri"/>
          <w:color w:val="000000"/>
          <w:sz w:val="24"/>
          <w:szCs w:val="24"/>
        </w:rPr>
        <w:t>n</w:t>
      </w:r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>ie prowadzę* działalności gospodarczej w rozumieniu ustawy z dnia 2 li</w:t>
      </w:r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>p</w:t>
      </w:r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 xml:space="preserve">ca 2004 r. o swobodzie działalności gospodarczej (Dz. U. z 2015 r. poz. 584 z </w:t>
      </w:r>
      <w:proofErr w:type="spellStart"/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>późn</w:t>
      </w:r>
      <w:proofErr w:type="spellEnd"/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 xml:space="preserve">. zm.) w zakresie objętym przedmiotem oferty. W ramach realizacji zamówienia nie będę rozliczał/a się/ będę rozliczał/a się* na podstawie faktury. </w:t>
      </w:r>
    </w:p>
    <w:p w14:paraId="173B1A5F" w14:textId="77777777" w:rsidR="00E537C3" w:rsidRPr="006F760A" w:rsidRDefault="00E537C3" w:rsidP="00E537C3">
      <w:pPr>
        <w:pStyle w:val="Akapitzlist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516F758B" w14:textId="77777777" w:rsidR="00E537C3" w:rsidRPr="006F760A" w:rsidRDefault="00E537C3" w:rsidP="00014549">
      <w:pPr>
        <w:jc w:val="right"/>
        <w:rPr>
          <w:rFonts w:ascii="Calibri" w:hAnsi="Calibri"/>
          <w:sz w:val="24"/>
          <w:szCs w:val="24"/>
        </w:rPr>
      </w:pPr>
    </w:p>
    <w:p w14:paraId="3BFD36D4" w14:textId="77777777" w:rsidR="00E537C3" w:rsidRPr="006F760A" w:rsidRDefault="00E537C3" w:rsidP="00014549">
      <w:pPr>
        <w:jc w:val="right"/>
        <w:rPr>
          <w:rFonts w:ascii="Calibri" w:hAnsi="Calibri"/>
          <w:sz w:val="24"/>
          <w:szCs w:val="24"/>
        </w:rPr>
      </w:pPr>
    </w:p>
    <w:p w14:paraId="7C2D3AFA" w14:textId="77777777" w:rsidR="00E11954" w:rsidRPr="006F760A" w:rsidRDefault="00E11954" w:rsidP="00014549">
      <w:pPr>
        <w:jc w:val="right"/>
        <w:rPr>
          <w:rFonts w:ascii="Calibri" w:hAnsi="Calibri"/>
          <w:sz w:val="24"/>
          <w:szCs w:val="24"/>
        </w:rPr>
      </w:pPr>
      <w:r w:rsidRPr="006F760A">
        <w:rPr>
          <w:rFonts w:ascii="Calibri" w:hAnsi="Calibri"/>
          <w:sz w:val="24"/>
          <w:szCs w:val="24"/>
        </w:rPr>
        <w:t>……</w:t>
      </w:r>
      <w:r w:rsidR="005D1868" w:rsidRPr="006F760A">
        <w:rPr>
          <w:rFonts w:ascii="Calibri" w:hAnsi="Calibri"/>
          <w:sz w:val="24"/>
          <w:szCs w:val="24"/>
        </w:rPr>
        <w:t>………….</w:t>
      </w:r>
      <w:r w:rsidRPr="006F760A">
        <w:rPr>
          <w:rFonts w:ascii="Calibri" w:hAnsi="Calibri"/>
          <w:sz w:val="24"/>
          <w:szCs w:val="24"/>
        </w:rPr>
        <w:t>…………………………………</w:t>
      </w:r>
    </w:p>
    <w:p w14:paraId="6E3C9276" w14:textId="77777777" w:rsidR="00124339" w:rsidRPr="006F760A" w:rsidRDefault="0083625B" w:rsidP="00AB5D49">
      <w:pPr>
        <w:jc w:val="right"/>
        <w:rPr>
          <w:rFonts w:asciiTheme="minorHAnsi" w:hAnsiTheme="minorHAnsi"/>
          <w:sz w:val="24"/>
          <w:szCs w:val="24"/>
        </w:rPr>
      </w:pPr>
      <w:r w:rsidRPr="006F760A">
        <w:rPr>
          <w:rFonts w:ascii="Calibri" w:hAnsi="Calibri"/>
          <w:sz w:val="24"/>
          <w:szCs w:val="24"/>
        </w:rPr>
        <w:t>czytelny</w:t>
      </w:r>
      <w:r w:rsidR="00E11954" w:rsidRPr="006F760A">
        <w:rPr>
          <w:rFonts w:ascii="Calibri" w:hAnsi="Calibri"/>
          <w:sz w:val="24"/>
          <w:szCs w:val="24"/>
        </w:rPr>
        <w:t xml:space="preserve"> podpis </w:t>
      </w:r>
      <w:r w:rsidRPr="006F760A">
        <w:rPr>
          <w:rFonts w:asciiTheme="minorHAnsi" w:hAnsiTheme="minorHAnsi"/>
          <w:sz w:val="24"/>
          <w:szCs w:val="24"/>
        </w:rPr>
        <w:t>o</w:t>
      </w:r>
      <w:r w:rsidR="00014549" w:rsidRPr="006F760A">
        <w:rPr>
          <w:rFonts w:asciiTheme="minorHAnsi" w:hAnsiTheme="minorHAnsi"/>
          <w:sz w:val="24"/>
          <w:szCs w:val="24"/>
        </w:rPr>
        <w:t>ferent</w:t>
      </w:r>
      <w:r w:rsidR="00B026E4" w:rsidRPr="006F760A">
        <w:rPr>
          <w:rFonts w:asciiTheme="minorHAnsi" w:hAnsiTheme="minorHAnsi"/>
          <w:sz w:val="24"/>
          <w:szCs w:val="24"/>
        </w:rPr>
        <w:t>a</w:t>
      </w:r>
    </w:p>
    <w:p w14:paraId="24CBACA2" w14:textId="77777777" w:rsidR="00E537C3" w:rsidRPr="006F760A" w:rsidRDefault="00E537C3" w:rsidP="00B026E4">
      <w:pPr>
        <w:rPr>
          <w:rFonts w:asciiTheme="minorHAnsi" w:hAnsiTheme="minorHAnsi"/>
          <w:sz w:val="24"/>
          <w:szCs w:val="24"/>
        </w:rPr>
      </w:pPr>
    </w:p>
    <w:p w14:paraId="34AA8EC1" w14:textId="77777777" w:rsidR="00E537C3" w:rsidRPr="006F760A" w:rsidRDefault="00E537C3" w:rsidP="00B026E4">
      <w:pPr>
        <w:rPr>
          <w:rFonts w:asciiTheme="minorHAnsi" w:hAnsiTheme="minorHAnsi"/>
          <w:sz w:val="24"/>
          <w:szCs w:val="24"/>
        </w:rPr>
      </w:pPr>
    </w:p>
    <w:p w14:paraId="0E335C08" w14:textId="77777777" w:rsidR="00B026E4" w:rsidRPr="006F760A" w:rsidRDefault="00B026E4" w:rsidP="00B026E4">
      <w:pPr>
        <w:rPr>
          <w:rFonts w:asciiTheme="minorHAnsi" w:hAnsiTheme="minorHAnsi"/>
          <w:sz w:val="24"/>
          <w:szCs w:val="24"/>
        </w:rPr>
      </w:pPr>
      <w:r w:rsidRPr="006F760A">
        <w:rPr>
          <w:rFonts w:asciiTheme="minorHAnsi" w:hAnsiTheme="minorHAnsi"/>
          <w:sz w:val="24"/>
          <w:szCs w:val="24"/>
        </w:rPr>
        <w:t>Załączniki:</w:t>
      </w:r>
    </w:p>
    <w:p w14:paraId="635E512E" w14:textId="77777777" w:rsidR="00B026E4" w:rsidRPr="006F760A" w:rsidRDefault="00B026E4" w:rsidP="00B026E4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6F760A">
        <w:rPr>
          <w:rFonts w:asciiTheme="minorHAnsi" w:hAnsiTheme="minorHAnsi" w:cstheme="minorHAnsi"/>
          <w:sz w:val="24"/>
          <w:szCs w:val="24"/>
        </w:rPr>
        <w:t xml:space="preserve">Kopie </w:t>
      </w:r>
      <w:r w:rsidR="00EB2138" w:rsidRPr="006F760A">
        <w:rPr>
          <w:rFonts w:asciiTheme="minorHAnsi" w:hAnsiTheme="minorHAnsi" w:cstheme="minorHAnsi"/>
          <w:sz w:val="24"/>
          <w:szCs w:val="24"/>
        </w:rPr>
        <w:t>dokumentów</w:t>
      </w:r>
      <w:r w:rsidR="00EB2138">
        <w:rPr>
          <w:rFonts w:asciiTheme="minorHAnsi" w:hAnsiTheme="minorHAnsi" w:cstheme="minorHAnsi"/>
          <w:sz w:val="24"/>
          <w:szCs w:val="24"/>
        </w:rPr>
        <w:t xml:space="preserve"> – dyplomów, świadectw, </w:t>
      </w:r>
      <w:r w:rsidRPr="006F760A">
        <w:rPr>
          <w:rFonts w:asciiTheme="minorHAnsi" w:hAnsiTheme="minorHAnsi" w:cstheme="minorHAnsi"/>
          <w:sz w:val="24"/>
          <w:szCs w:val="24"/>
        </w:rPr>
        <w:t>certyfikatów</w:t>
      </w:r>
      <w:r w:rsidR="00EB2138">
        <w:rPr>
          <w:rFonts w:asciiTheme="minorHAnsi" w:hAnsiTheme="minorHAnsi" w:cstheme="minorHAnsi"/>
          <w:sz w:val="24"/>
          <w:szCs w:val="24"/>
        </w:rPr>
        <w:t xml:space="preserve">, referencji, </w:t>
      </w:r>
      <w:r w:rsidRPr="006F760A">
        <w:rPr>
          <w:rFonts w:asciiTheme="minorHAnsi" w:hAnsiTheme="minorHAnsi" w:cstheme="minorHAnsi"/>
          <w:sz w:val="24"/>
          <w:szCs w:val="24"/>
        </w:rPr>
        <w:t>potwierdzaj</w:t>
      </w:r>
      <w:r w:rsidRPr="006F760A">
        <w:rPr>
          <w:rFonts w:asciiTheme="minorHAnsi" w:hAnsiTheme="minorHAnsi" w:cstheme="minorHAnsi"/>
          <w:sz w:val="24"/>
          <w:szCs w:val="24"/>
        </w:rPr>
        <w:t>ą</w:t>
      </w:r>
      <w:r w:rsidRPr="006F760A">
        <w:rPr>
          <w:rFonts w:asciiTheme="minorHAnsi" w:hAnsiTheme="minorHAnsi" w:cstheme="minorHAnsi"/>
          <w:sz w:val="24"/>
          <w:szCs w:val="24"/>
        </w:rPr>
        <w:t>cych posiadane kwalifikacje.</w:t>
      </w:r>
    </w:p>
    <w:sectPr w:rsidR="00B026E4" w:rsidRPr="006F760A" w:rsidSect="008E3D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B1634" w14:textId="77777777" w:rsidR="0056753C" w:rsidRDefault="0056753C">
      <w:r>
        <w:separator/>
      </w:r>
    </w:p>
  </w:endnote>
  <w:endnote w:type="continuationSeparator" w:id="0">
    <w:p w14:paraId="207AB9E2" w14:textId="77777777" w:rsidR="0056753C" w:rsidRDefault="0056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C3B7" w14:textId="77777777" w:rsidR="008D75E7" w:rsidRDefault="008D75E7"/>
  <w:p w14:paraId="3495FDDA" w14:textId="77777777" w:rsidR="004C116D" w:rsidRPr="00207C40" w:rsidRDefault="004C116D" w:rsidP="00610D5F">
    <w:pPr>
      <w:pStyle w:val="Stopka"/>
      <w:ind w:left="-851" w:firstLine="851"/>
      <w:rPr>
        <w:color w:val="000000"/>
        <w:lang w:val="it-IT"/>
      </w:rPr>
    </w:pPr>
    <w:r w:rsidRPr="00207C40">
      <w:rPr>
        <w:color w:val="000000"/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4C116D" w:rsidRPr="001A3054" w14:paraId="218C684D" w14:textId="77777777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14:paraId="3C796856" w14:textId="77777777" w:rsidR="004C116D" w:rsidRPr="00D77556" w:rsidRDefault="004C116D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72576" behindDoc="0" locked="0" layoutInCell="1" allowOverlap="1" wp14:anchorId="52BA559E" wp14:editId="517363D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19050" t="0" r="0" b="0"/>
                <wp:wrapNone/>
                <wp:docPr id="24" name="Obraz 37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18A48D53" w14:textId="77777777"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7BCE7A12" w14:textId="77777777" w:rsidR="004C116D" w:rsidRPr="00207C40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14:paraId="3B2E0B56" w14:textId="77777777"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14:paraId="7075B363" w14:textId="77777777"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14:paraId="6E6FD24D" w14:textId="77777777"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14:paraId="52E3BF32" w14:textId="77777777" w:rsidR="004C116D" w:rsidRDefault="004C116D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062AB84F" w14:textId="77777777" w:rsidR="004C116D" w:rsidRPr="007E7BD7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14:paraId="2FED6BB1" w14:textId="77777777" w:rsidR="004C116D" w:rsidRPr="00207C40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lang w:val="fr-FR"/>
              </w:rPr>
              <w:t>biuro@spoldzielnie.org</w:t>
            </w:r>
          </w:hyperlink>
        </w:p>
        <w:p w14:paraId="42493998" w14:textId="77777777" w:rsidR="004C116D" w:rsidRPr="003A62EE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E336353" w14:textId="77777777" w:rsidR="004C116D" w:rsidRDefault="004C116D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14:paraId="6476183A" w14:textId="77777777" w:rsidR="004C116D" w:rsidRPr="001A3054" w:rsidRDefault="004C116D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3A62EE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52C92576" wp14:editId="09AF0639">
                <wp:extent cx="1006668" cy="967414"/>
                <wp:effectExtent l="19050" t="0" r="2982" b="0"/>
                <wp:docPr id="29" name="Obraz 13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A15C9" w14:textId="77777777" w:rsidR="004C116D" w:rsidRDefault="004C116D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4961" w14:textId="77777777" w:rsidR="0056753C" w:rsidRDefault="0056753C">
      <w:r>
        <w:separator/>
      </w:r>
    </w:p>
  </w:footnote>
  <w:footnote w:type="continuationSeparator" w:id="0">
    <w:p w14:paraId="5D8BA1BB" w14:textId="77777777" w:rsidR="0056753C" w:rsidRDefault="0056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660C" w14:textId="77777777" w:rsidR="008E3D6E" w:rsidRDefault="008E3D6E" w:rsidP="00315FF3">
    <w:pPr>
      <w:pStyle w:val="Nagwek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7E67B0E" wp14:editId="300B6D07">
          <wp:simplePos x="0" y="0"/>
          <wp:positionH relativeFrom="margin">
            <wp:posOffset>-452755</wp:posOffset>
          </wp:positionH>
          <wp:positionV relativeFrom="margin">
            <wp:posOffset>-676275</wp:posOffset>
          </wp:positionV>
          <wp:extent cx="6667500" cy="509905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DB03B" w14:textId="77777777" w:rsidR="00947218" w:rsidRPr="008E3D6E" w:rsidRDefault="00947218" w:rsidP="008E3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622F" w14:textId="77777777" w:rsidR="00947218" w:rsidRDefault="00947218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75648" behindDoc="0" locked="0" layoutInCell="1" allowOverlap="0" wp14:anchorId="41626E13" wp14:editId="7825A225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19050" t="0" r="635" b="0"/>
          <wp:wrapNone/>
          <wp:docPr id="4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74624" behindDoc="0" locked="0" layoutInCell="1" allowOverlap="0" wp14:anchorId="56CA5E13" wp14:editId="2C87E9D4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19050" t="0" r="4445" b="0"/>
          <wp:wrapNone/>
          <wp:docPr id="5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66491D" w14:textId="77777777" w:rsidR="00947218" w:rsidRDefault="00947218" w:rsidP="00947218">
    <w:pPr>
      <w:ind w:left="2700" w:right="2473"/>
    </w:pPr>
  </w:p>
  <w:p w14:paraId="180FC58A" w14:textId="77777777" w:rsidR="00947218" w:rsidRDefault="00947218" w:rsidP="00947218">
    <w:pPr>
      <w:ind w:left="2700" w:right="2473"/>
    </w:pPr>
  </w:p>
  <w:p w14:paraId="301A0E1C" w14:textId="77777777" w:rsidR="00947218" w:rsidRPr="00104EF0" w:rsidRDefault="00947218" w:rsidP="00947218">
    <w:pPr>
      <w:pStyle w:val="Nagwek"/>
      <w:rPr>
        <w:sz w:val="18"/>
        <w:szCs w:val="18"/>
      </w:rPr>
    </w:pPr>
  </w:p>
  <w:p w14:paraId="729C0CE1" w14:textId="77777777"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14:paraId="67A7033B" w14:textId="77777777"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14:paraId="0D33D311" w14:textId="77777777"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14:paraId="1834E47B" w14:textId="77777777"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14:paraId="402E0A17" w14:textId="77777777" w:rsidR="00947218" w:rsidRDefault="00947218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14:paraId="4145F22A" w14:textId="77777777" w:rsidR="00947218" w:rsidRPr="00A174B6" w:rsidRDefault="00EF6962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222535" wp14:editId="39FA4F20">
              <wp:simplePos x="0" y="0"/>
              <wp:positionH relativeFrom="column">
                <wp:posOffset>152400</wp:posOffset>
              </wp:positionH>
              <wp:positionV relativeFrom="paragraph">
                <wp:posOffset>50800</wp:posOffset>
              </wp:positionV>
              <wp:extent cx="5829300" cy="0"/>
              <wp:effectExtent l="9525" t="12700" r="9525" b="6350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8676FC" id="Line 4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Yk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2HGYkGQIAADMEAAAOAAAAAAAAAAAAAAAAAC4CAABkcnMvZTJvRG9jLnhtbFBLAQItABQABgAI&#10;AAAAIQBdPyeb2wAAAAYBAAAPAAAAAAAAAAAAAAAAAHM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2EFE3E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417F26"/>
    <w:multiLevelType w:val="hybridMultilevel"/>
    <w:tmpl w:val="922C3272"/>
    <w:lvl w:ilvl="0" w:tplc="88BA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86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8EAA70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7717A"/>
    <w:multiLevelType w:val="hybridMultilevel"/>
    <w:tmpl w:val="3594D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922EE"/>
    <w:multiLevelType w:val="hybridMultilevel"/>
    <w:tmpl w:val="896EA498"/>
    <w:lvl w:ilvl="0" w:tplc="6936C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6029B"/>
    <w:multiLevelType w:val="hybridMultilevel"/>
    <w:tmpl w:val="239A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32D1D"/>
    <w:multiLevelType w:val="hybridMultilevel"/>
    <w:tmpl w:val="E39E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72A96"/>
    <w:multiLevelType w:val="hybridMultilevel"/>
    <w:tmpl w:val="02EC5F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6A11D5"/>
    <w:multiLevelType w:val="hybridMultilevel"/>
    <w:tmpl w:val="96CCB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C235C"/>
    <w:multiLevelType w:val="hybridMultilevel"/>
    <w:tmpl w:val="84180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30923"/>
    <w:multiLevelType w:val="hybridMultilevel"/>
    <w:tmpl w:val="3064F1EC"/>
    <w:lvl w:ilvl="0" w:tplc="970636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316926"/>
    <w:multiLevelType w:val="hybridMultilevel"/>
    <w:tmpl w:val="8CE846EE"/>
    <w:lvl w:ilvl="0" w:tplc="F4700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2F2F"/>
    <w:multiLevelType w:val="hybridMultilevel"/>
    <w:tmpl w:val="8F02C1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6F707E"/>
    <w:multiLevelType w:val="multilevel"/>
    <w:tmpl w:val="1B56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7FF2"/>
    <w:multiLevelType w:val="hybridMultilevel"/>
    <w:tmpl w:val="028E5A14"/>
    <w:lvl w:ilvl="0" w:tplc="1458C8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DE6"/>
    <w:multiLevelType w:val="hybridMultilevel"/>
    <w:tmpl w:val="0A3E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6"/>
    <w:multiLevelType w:val="hybridMultilevel"/>
    <w:tmpl w:val="12E05780"/>
    <w:lvl w:ilvl="0" w:tplc="035C3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B48A6"/>
    <w:multiLevelType w:val="multilevel"/>
    <w:tmpl w:val="05E8EA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6480C"/>
    <w:multiLevelType w:val="hybridMultilevel"/>
    <w:tmpl w:val="54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243D2"/>
    <w:multiLevelType w:val="hybridMultilevel"/>
    <w:tmpl w:val="C1DA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755FC"/>
    <w:multiLevelType w:val="hybridMultilevel"/>
    <w:tmpl w:val="9DF0A82E"/>
    <w:lvl w:ilvl="0" w:tplc="9AF89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A14CDC"/>
    <w:multiLevelType w:val="multilevel"/>
    <w:tmpl w:val="95EC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31"/>
  </w:num>
  <w:num w:numId="10">
    <w:abstractNumId w:val="18"/>
  </w:num>
  <w:num w:numId="11">
    <w:abstractNumId w:val="24"/>
  </w:num>
  <w:num w:numId="12">
    <w:abstractNumId w:val="7"/>
  </w:num>
  <w:num w:numId="13">
    <w:abstractNumId w:val="14"/>
  </w:num>
  <w:num w:numId="14">
    <w:abstractNumId w:val="17"/>
  </w:num>
  <w:num w:numId="15">
    <w:abstractNumId w:val="20"/>
  </w:num>
  <w:num w:numId="16">
    <w:abstractNumId w:val="23"/>
  </w:num>
  <w:num w:numId="17">
    <w:abstractNumId w:val="22"/>
  </w:num>
  <w:num w:numId="18">
    <w:abstractNumId w:val="13"/>
  </w:num>
  <w:num w:numId="19">
    <w:abstractNumId w:val="16"/>
  </w:num>
  <w:num w:numId="20">
    <w:abstractNumId w:val="28"/>
  </w:num>
  <w:num w:numId="21">
    <w:abstractNumId w:val="27"/>
  </w:num>
  <w:num w:numId="22">
    <w:abstractNumId w:val="2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</w:num>
  <w:num w:numId="26">
    <w:abstractNumId w:val="11"/>
  </w:num>
  <w:num w:numId="27">
    <w:abstractNumId w:val="15"/>
  </w:num>
  <w:num w:numId="28">
    <w:abstractNumId w:val="19"/>
  </w:num>
  <w:num w:numId="29">
    <w:abstractNumId w:val="9"/>
  </w:num>
  <w:num w:numId="30">
    <w:abstractNumId w:val="12"/>
  </w:num>
  <w:num w:numId="31">
    <w:abstractNumId w:val="8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00213D"/>
    <w:rsid w:val="00003785"/>
    <w:rsid w:val="00006158"/>
    <w:rsid w:val="0000684B"/>
    <w:rsid w:val="00012942"/>
    <w:rsid w:val="00013378"/>
    <w:rsid w:val="00014549"/>
    <w:rsid w:val="00020415"/>
    <w:rsid w:val="000220E8"/>
    <w:rsid w:val="000242AF"/>
    <w:rsid w:val="0002524D"/>
    <w:rsid w:val="00034F16"/>
    <w:rsid w:val="000351FD"/>
    <w:rsid w:val="00037B8C"/>
    <w:rsid w:val="00042FA1"/>
    <w:rsid w:val="0005017F"/>
    <w:rsid w:val="000501F2"/>
    <w:rsid w:val="00050EE6"/>
    <w:rsid w:val="000616B6"/>
    <w:rsid w:val="00061F37"/>
    <w:rsid w:val="00063531"/>
    <w:rsid w:val="00067007"/>
    <w:rsid w:val="00072FE0"/>
    <w:rsid w:val="000818F3"/>
    <w:rsid w:val="00082F2B"/>
    <w:rsid w:val="00083A8C"/>
    <w:rsid w:val="00084F87"/>
    <w:rsid w:val="00092BB7"/>
    <w:rsid w:val="000934E2"/>
    <w:rsid w:val="00094F16"/>
    <w:rsid w:val="0009508F"/>
    <w:rsid w:val="000A1B7B"/>
    <w:rsid w:val="000A3E87"/>
    <w:rsid w:val="000A4515"/>
    <w:rsid w:val="000A617C"/>
    <w:rsid w:val="000B1257"/>
    <w:rsid w:val="000B58B5"/>
    <w:rsid w:val="000B7B6F"/>
    <w:rsid w:val="000C0B17"/>
    <w:rsid w:val="000C0EDA"/>
    <w:rsid w:val="000C39B4"/>
    <w:rsid w:val="000C5BF4"/>
    <w:rsid w:val="000C5DA3"/>
    <w:rsid w:val="000C7BAC"/>
    <w:rsid w:val="000D0445"/>
    <w:rsid w:val="000D4E34"/>
    <w:rsid w:val="000D7A7D"/>
    <w:rsid w:val="000E240B"/>
    <w:rsid w:val="000E6520"/>
    <w:rsid w:val="000F6417"/>
    <w:rsid w:val="00102254"/>
    <w:rsid w:val="00104EF0"/>
    <w:rsid w:val="0010538E"/>
    <w:rsid w:val="0010799C"/>
    <w:rsid w:val="001109D7"/>
    <w:rsid w:val="00110B6B"/>
    <w:rsid w:val="00122FE3"/>
    <w:rsid w:val="00124339"/>
    <w:rsid w:val="0012474C"/>
    <w:rsid w:val="00125EBC"/>
    <w:rsid w:val="001263A8"/>
    <w:rsid w:val="0013416D"/>
    <w:rsid w:val="00140A96"/>
    <w:rsid w:val="00144F69"/>
    <w:rsid w:val="00146F49"/>
    <w:rsid w:val="00150A07"/>
    <w:rsid w:val="00152809"/>
    <w:rsid w:val="00161676"/>
    <w:rsid w:val="00182BDD"/>
    <w:rsid w:val="001839D8"/>
    <w:rsid w:val="001851FA"/>
    <w:rsid w:val="00190DB8"/>
    <w:rsid w:val="00196CE8"/>
    <w:rsid w:val="001A214B"/>
    <w:rsid w:val="001A3054"/>
    <w:rsid w:val="001A32B1"/>
    <w:rsid w:val="001A37EE"/>
    <w:rsid w:val="001A793B"/>
    <w:rsid w:val="001A7A35"/>
    <w:rsid w:val="001B3C00"/>
    <w:rsid w:val="001C3709"/>
    <w:rsid w:val="001C4948"/>
    <w:rsid w:val="001C66A6"/>
    <w:rsid w:val="001C723C"/>
    <w:rsid w:val="001D13D1"/>
    <w:rsid w:val="001D17F2"/>
    <w:rsid w:val="001D34CE"/>
    <w:rsid w:val="001E1837"/>
    <w:rsid w:val="001E34C4"/>
    <w:rsid w:val="001E53EA"/>
    <w:rsid w:val="001E78B9"/>
    <w:rsid w:val="001F43F8"/>
    <w:rsid w:val="002018B4"/>
    <w:rsid w:val="00203885"/>
    <w:rsid w:val="00207C40"/>
    <w:rsid w:val="0021294D"/>
    <w:rsid w:val="002171F8"/>
    <w:rsid w:val="002176EA"/>
    <w:rsid w:val="00224D1F"/>
    <w:rsid w:val="00224E72"/>
    <w:rsid w:val="00225F10"/>
    <w:rsid w:val="00231B07"/>
    <w:rsid w:val="00232B39"/>
    <w:rsid w:val="0023382B"/>
    <w:rsid w:val="00240486"/>
    <w:rsid w:val="002424FF"/>
    <w:rsid w:val="0025032F"/>
    <w:rsid w:val="00251189"/>
    <w:rsid w:val="00251297"/>
    <w:rsid w:val="00253C42"/>
    <w:rsid w:val="00254C94"/>
    <w:rsid w:val="0026239F"/>
    <w:rsid w:val="002653AB"/>
    <w:rsid w:val="0026593C"/>
    <w:rsid w:val="00266ED6"/>
    <w:rsid w:val="00270203"/>
    <w:rsid w:val="002763EA"/>
    <w:rsid w:val="002766BA"/>
    <w:rsid w:val="00282467"/>
    <w:rsid w:val="00286764"/>
    <w:rsid w:val="00287F62"/>
    <w:rsid w:val="002940CB"/>
    <w:rsid w:val="00295DA0"/>
    <w:rsid w:val="002967BF"/>
    <w:rsid w:val="002A53E4"/>
    <w:rsid w:val="002A57B8"/>
    <w:rsid w:val="002A5ACA"/>
    <w:rsid w:val="002B0491"/>
    <w:rsid w:val="002B304F"/>
    <w:rsid w:val="002B731A"/>
    <w:rsid w:val="002C5128"/>
    <w:rsid w:val="002C77EB"/>
    <w:rsid w:val="002D11C0"/>
    <w:rsid w:val="002D5D60"/>
    <w:rsid w:val="002D6177"/>
    <w:rsid w:val="002D65A6"/>
    <w:rsid w:val="002E1522"/>
    <w:rsid w:val="002E4F13"/>
    <w:rsid w:val="002E5F5F"/>
    <w:rsid w:val="002F39D6"/>
    <w:rsid w:val="00300448"/>
    <w:rsid w:val="00304DB8"/>
    <w:rsid w:val="0030635E"/>
    <w:rsid w:val="003117D0"/>
    <w:rsid w:val="00311872"/>
    <w:rsid w:val="003154BA"/>
    <w:rsid w:val="00315FF3"/>
    <w:rsid w:val="00325A55"/>
    <w:rsid w:val="0032726C"/>
    <w:rsid w:val="0032761A"/>
    <w:rsid w:val="00330A4F"/>
    <w:rsid w:val="00335771"/>
    <w:rsid w:val="00337FDC"/>
    <w:rsid w:val="00347F7B"/>
    <w:rsid w:val="00350C00"/>
    <w:rsid w:val="003524AE"/>
    <w:rsid w:val="00361176"/>
    <w:rsid w:val="003631FF"/>
    <w:rsid w:val="00363262"/>
    <w:rsid w:val="003637B3"/>
    <w:rsid w:val="00365405"/>
    <w:rsid w:val="00380055"/>
    <w:rsid w:val="003830DD"/>
    <w:rsid w:val="00384147"/>
    <w:rsid w:val="00391AB1"/>
    <w:rsid w:val="00391D3D"/>
    <w:rsid w:val="00392514"/>
    <w:rsid w:val="00396509"/>
    <w:rsid w:val="003A62EE"/>
    <w:rsid w:val="003B024A"/>
    <w:rsid w:val="003B3EE4"/>
    <w:rsid w:val="003C1C01"/>
    <w:rsid w:val="003D4DDC"/>
    <w:rsid w:val="003D6A2C"/>
    <w:rsid w:val="003D71BA"/>
    <w:rsid w:val="003E0AA4"/>
    <w:rsid w:val="003E33AF"/>
    <w:rsid w:val="003E3599"/>
    <w:rsid w:val="003E6C4F"/>
    <w:rsid w:val="003F336E"/>
    <w:rsid w:val="003F56BB"/>
    <w:rsid w:val="003F6C22"/>
    <w:rsid w:val="00404B49"/>
    <w:rsid w:val="0040633C"/>
    <w:rsid w:val="00406961"/>
    <w:rsid w:val="00407540"/>
    <w:rsid w:val="00407B45"/>
    <w:rsid w:val="00415EA7"/>
    <w:rsid w:val="004176A9"/>
    <w:rsid w:val="00421694"/>
    <w:rsid w:val="004259E1"/>
    <w:rsid w:val="00430BA1"/>
    <w:rsid w:val="00430F97"/>
    <w:rsid w:val="004314BE"/>
    <w:rsid w:val="00432C1F"/>
    <w:rsid w:val="0043773B"/>
    <w:rsid w:val="00437765"/>
    <w:rsid w:val="004406AF"/>
    <w:rsid w:val="00440961"/>
    <w:rsid w:val="00443FFB"/>
    <w:rsid w:val="00444FAA"/>
    <w:rsid w:val="0044654C"/>
    <w:rsid w:val="00450A91"/>
    <w:rsid w:val="00450DA8"/>
    <w:rsid w:val="00450F72"/>
    <w:rsid w:val="00454136"/>
    <w:rsid w:val="00456169"/>
    <w:rsid w:val="00461D31"/>
    <w:rsid w:val="00463506"/>
    <w:rsid w:val="004647BF"/>
    <w:rsid w:val="004732DE"/>
    <w:rsid w:val="00474DD8"/>
    <w:rsid w:val="00475FC7"/>
    <w:rsid w:val="00477D3B"/>
    <w:rsid w:val="00482E7B"/>
    <w:rsid w:val="00496A4E"/>
    <w:rsid w:val="004A0EED"/>
    <w:rsid w:val="004A4C4E"/>
    <w:rsid w:val="004A59F3"/>
    <w:rsid w:val="004B0B72"/>
    <w:rsid w:val="004B1C66"/>
    <w:rsid w:val="004B4491"/>
    <w:rsid w:val="004C116D"/>
    <w:rsid w:val="004C4201"/>
    <w:rsid w:val="004C5749"/>
    <w:rsid w:val="004C768D"/>
    <w:rsid w:val="004C7907"/>
    <w:rsid w:val="004D4AE8"/>
    <w:rsid w:val="004D4EAD"/>
    <w:rsid w:val="004D62CE"/>
    <w:rsid w:val="004E3301"/>
    <w:rsid w:val="004E3394"/>
    <w:rsid w:val="004E5718"/>
    <w:rsid w:val="004E7606"/>
    <w:rsid w:val="004F02B0"/>
    <w:rsid w:val="004F6A7C"/>
    <w:rsid w:val="005003E3"/>
    <w:rsid w:val="005027AE"/>
    <w:rsid w:val="005038DE"/>
    <w:rsid w:val="00505171"/>
    <w:rsid w:val="00505A85"/>
    <w:rsid w:val="0050605A"/>
    <w:rsid w:val="00507A37"/>
    <w:rsid w:val="005110A8"/>
    <w:rsid w:val="00511266"/>
    <w:rsid w:val="00512BB1"/>
    <w:rsid w:val="00520883"/>
    <w:rsid w:val="005222CA"/>
    <w:rsid w:val="00532DDC"/>
    <w:rsid w:val="005376B1"/>
    <w:rsid w:val="005430B6"/>
    <w:rsid w:val="00543802"/>
    <w:rsid w:val="00543B22"/>
    <w:rsid w:val="0054678D"/>
    <w:rsid w:val="005518DE"/>
    <w:rsid w:val="00551F6C"/>
    <w:rsid w:val="00565AE8"/>
    <w:rsid w:val="00565C30"/>
    <w:rsid w:val="0056753C"/>
    <w:rsid w:val="00572D3F"/>
    <w:rsid w:val="00586708"/>
    <w:rsid w:val="00586E07"/>
    <w:rsid w:val="00590CE3"/>
    <w:rsid w:val="0059402F"/>
    <w:rsid w:val="00597EFC"/>
    <w:rsid w:val="005A4376"/>
    <w:rsid w:val="005A55A7"/>
    <w:rsid w:val="005B0228"/>
    <w:rsid w:val="005B0CA5"/>
    <w:rsid w:val="005B1D71"/>
    <w:rsid w:val="005B1DCA"/>
    <w:rsid w:val="005B1E1E"/>
    <w:rsid w:val="005B5973"/>
    <w:rsid w:val="005C1DA6"/>
    <w:rsid w:val="005C488A"/>
    <w:rsid w:val="005C7079"/>
    <w:rsid w:val="005D0F7E"/>
    <w:rsid w:val="005D12B3"/>
    <w:rsid w:val="005D1868"/>
    <w:rsid w:val="005D4FEC"/>
    <w:rsid w:val="005D551A"/>
    <w:rsid w:val="005E4D61"/>
    <w:rsid w:val="005E7424"/>
    <w:rsid w:val="005F1650"/>
    <w:rsid w:val="005F25C8"/>
    <w:rsid w:val="005F3BB7"/>
    <w:rsid w:val="006030C2"/>
    <w:rsid w:val="006064F4"/>
    <w:rsid w:val="006108EE"/>
    <w:rsid w:val="00610D5F"/>
    <w:rsid w:val="00617993"/>
    <w:rsid w:val="00617E07"/>
    <w:rsid w:val="0062383B"/>
    <w:rsid w:val="006362E6"/>
    <w:rsid w:val="00642BBB"/>
    <w:rsid w:val="00645F9F"/>
    <w:rsid w:val="0064722C"/>
    <w:rsid w:val="00653F98"/>
    <w:rsid w:val="006552C7"/>
    <w:rsid w:val="00656C5C"/>
    <w:rsid w:val="00657F24"/>
    <w:rsid w:val="0066114D"/>
    <w:rsid w:val="006620BD"/>
    <w:rsid w:val="00667409"/>
    <w:rsid w:val="00674847"/>
    <w:rsid w:val="0067495C"/>
    <w:rsid w:val="0068001E"/>
    <w:rsid w:val="00680545"/>
    <w:rsid w:val="0068306D"/>
    <w:rsid w:val="00683488"/>
    <w:rsid w:val="00684453"/>
    <w:rsid w:val="00685FF6"/>
    <w:rsid w:val="006918AB"/>
    <w:rsid w:val="0069197E"/>
    <w:rsid w:val="00693F54"/>
    <w:rsid w:val="00695D53"/>
    <w:rsid w:val="00696A84"/>
    <w:rsid w:val="00696BD5"/>
    <w:rsid w:val="006A18D7"/>
    <w:rsid w:val="006A1A04"/>
    <w:rsid w:val="006A7EFC"/>
    <w:rsid w:val="006B3628"/>
    <w:rsid w:val="006B6F74"/>
    <w:rsid w:val="006C368B"/>
    <w:rsid w:val="006C3D08"/>
    <w:rsid w:val="006D0D59"/>
    <w:rsid w:val="006D6A5D"/>
    <w:rsid w:val="006E1956"/>
    <w:rsid w:val="006E1F89"/>
    <w:rsid w:val="006E3A5D"/>
    <w:rsid w:val="006E3F9A"/>
    <w:rsid w:val="006E5441"/>
    <w:rsid w:val="006E6698"/>
    <w:rsid w:val="006E696E"/>
    <w:rsid w:val="006F0286"/>
    <w:rsid w:val="006F3B16"/>
    <w:rsid w:val="006F760A"/>
    <w:rsid w:val="0070278B"/>
    <w:rsid w:val="0070375E"/>
    <w:rsid w:val="0070490B"/>
    <w:rsid w:val="00705B7E"/>
    <w:rsid w:val="00705F91"/>
    <w:rsid w:val="00706A94"/>
    <w:rsid w:val="00720074"/>
    <w:rsid w:val="00724622"/>
    <w:rsid w:val="00724AF2"/>
    <w:rsid w:val="007272FA"/>
    <w:rsid w:val="00730436"/>
    <w:rsid w:val="00731A9F"/>
    <w:rsid w:val="00735593"/>
    <w:rsid w:val="007366B0"/>
    <w:rsid w:val="007408D7"/>
    <w:rsid w:val="007470E3"/>
    <w:rsid w:val="007573AA"/>
    <w:rsid w:val="0076570C"/>
    <w:rsid w:val="00774DF1"/>
    <w:rsid w:val="00785069"/>
    <w:rsid w:val="00793C72"/>
    <w:rsid w:val="00797387"/>
    <w:rsid w:val="007A1B03"/>
    <w:rsid w:val="007A3757"/>
    <w:rsid w:val="007B0308"/>
    <w:rsid w:val="007B0857"/>
    <w:rsid w:val="007C2828"/>
    <w:rsid w:val="007C64B3"/>
    <w:rsid w:val="007D7CBA"/>
    <w:rsid w:val="007E18A5"/>
    <w:rsid w:val="007E644A"/>
    <w:rsid w:val="007E757B"/>
    <w:rsid w:val="007E7BD7"/>
    <w:rsid w:val="007F1A18"/>
    <w:rsid w:val="007F5897"/>
    <w:rsid w:val="007F6D01"/>
    <w:rsid w:val="00806D2F"/>
    <w:rsid w:val="008106EE"/>
    <w:rsid w:val="008141EF"/>
    <w:rsid w:val="00814D7B"/>
    <w:rsid w:val="00815A90"/>
    <w:rsid w:val="00815BEE"/>
    <w:rsid w:val="00816A70"/>
    <w:rsid w:val="00817444"/>
    <w:rsid w:val="008210F8"/>
    <w:rsid w:val="00835900"/>
    <w:rsid w:val="0083625B"/>
    <w:rsid w:val="00841069"/>
    <w:rsid w:val="00841F10"/>
    <w:rsid w:val="00844548"/>
    <w:rsid w:val="00845881"/>
    <w:rsid w:val="00850317"/>
    <w:rsid w:val="00852400"/>
    <w:rsid w:val="00852852"/>
    <w:rsid w:val="00854967"/>
    <w:rsid w:val="00865505"/>
    <w:rsid w:val="00872AD4"/>
    <w:rsid w:val="008753FE"/>
    <w:rsid w:val="00876D33"/>
    <w:rsid w:val="008776C2"/>
    <w:rsid w:val="00880FA3"/>
    <w:rsid w:val="00890614"/>
    <w:rsid w:val="00895C8D"/>
    <w:rsid w:val="00896182"/>
    <w:rsid w:val="008A03B5"/>
    <w:rsid w:val="008A2D16"/>
    <w:rsid w:val="008B0C72"/>
    <w:rsid w:val="008B20DA"/>
    <w:rsid w:val="008B2BEB"/>
    <w:rsid w:val="008B47BB"/>
    <w:rsid w:val="008B50D3"/>
    <w:rsid w:val="008B7CD1"/>
    <w:rsid w:val="008C2310"/>
    <w:rsid w:val="008C3EEE"/>
    <w:rsid w:val="008C3FD6"/>
    <w:rsid w:val="008C7FB9"/>
    <w:rsid w:val="008D05A9"/>
    <w:rsid w:val="008D1B89"/>
    <w:rsid w:val="008D70C7"/>
    <w:rsid w:val="008D75E7"/>
    <w:rsid w:val="008E222B"/>
    <w:rsid w:val="008E3D6E"/>
    <w:rsid w:val="008E4BE3"/>
    <w:rsid w:val="008E7752"/>
    <w:rsid w:val="008F04F3"/>
    <w:rsid w:val="008F5839"/>
    <w:rsid w:val="008F7A2F"/>
    <w:rsid w:val="008F7C5D"/>
    <w:rsid w:val="009067D3"/>
    <w:rsid w:val="00907E58"/>
    <w:rsid w:val="00923845"/>
    <w:rsid w:val="00924FA1"/>
    <w:rsid w:val="00925DBC"/>
    <w:rsid w:val="009270B3"/>
    <w:rsid w:val="00927B8E"/>
    <w:rsid w:val="00930EEB"/>
    <w:rsid w:val="00931790"/>
    <w:rsid w:val="00931C07"/>
    <w:rsid w:val="00935ED7"/>
    <w:rsid w:val="0094289B"/>
    <w:rsid w:val="00947218"/>
    <w:rsid w:val="0096007E"/>
    <w:rsid w:val="00960E2F"/>
    <w:rsid w:val="009619EB"/>
    <w:rsid w:val="00962AA9"/>
    <w:rsid w:val="00965402"/>
    <w:rsid w:val="0097340D"/>
    <w:rsid w:val="009834E3"/>
    <w:rsid w:val="009854F9"/>
    <w:rsid w:val="009A3F21"/>
    <w:rsid w:val="009B5B05"/>
    <w:rsid w:val="009B6ABF"/>
    <w:rsid w:val="009C04BC"/>
    <w:rsid w:val="009C0562"/>
    <w:rsid w:val="009C1656"/>
    <w:rsid w:val="009C23F7"/>
    <w:rsid w:val="009D0A14"/>
    <w:rsid w:val="009D3875"/>
    <w:rsid w:val="009D5FC7"/>
    <w:rsid w:val="009E5B6E"/>
    <w:rsid w:val="009E7768"/>
    <w:rsid w:val="00A00756"/>
    <w:rsid w:val="00A028D1"/>
    <w:rsid w:val="00A0608E"/>
    <w:rsid w:val="00A0719C"/>
    <w:rsid w:val="00A103BD"/>
    <w:rsid w:val="00A1550E"/>
    <w:rsid w:val="00A30353"/>
    <w:rsid w:val="00A40005"/>
    <w:rsid w:val="00A40BE3"/>
    <w:rsid w:val="00A4147B"/>
    <w:rsid w:val="00A42A26"/>
    <w:rsid w:val="00A431DC"/>
    <w:rsid w:val="00A46333"/>
    <w:rsid w:val="00A46716"/>
    <w:rsid w:val="00A50AD6"/>
    <w:rsid w:val="00A559C2"/>
    <w:rsid w:val="00A56906"/>
    <w:rsid w:val="00A66317"/>
    <w:rsid w:val="00A678FB"/>
    <w:rsid w:val="00A720CC"/>
    <w:rsid w:val="00A72592"/>
    <w:rsid w:val="00A72A99"/>
    <w:rsid w:val="00A736A0"/>
    <w:rsid w:val="00A73C24"/>
    <w:rsid w:val="00A822A3"/>
    <w:rsid w:val="00A831CD"/>
    <w:rsid w:val="00A92292"/>
    <w:rsid w:val="00A95305"/>
    <w:rsid w:val="00A9530B"/>
    <w:rsid w:val="00A964D9"/>
    <w:rsid w:val="00AA07B2"/>
    <w:rsid w:val="00AA1546"/>
    <w:rsid w:val="00AA1F14"/>
    <w:rsid w:val="00AA36B7"/>
    <w:rsid w:val="00AA48FB"/>
    <w:rsid w:val="00AB2D82"/>
    <w:rsid w:val="00AB5D49"/>
    <w:rsid w:val="00AC32A5"/>
    <w:rsid w:val="00AC6525"/>
    <w:rsid w:val="00AD0FEC"/>
    <w:rsid w:val="00AD154B"/>
    <w:rsid w:val="00AD398A"/>
    <w:rsid w:val="00AE0C2E"/>
    <w:rsid w:val="00AE1D68"/>
    <w:rsid w:val="00AE3C36"/>
    <w:rsid w:val="00AE60D2"/>
    <w:rsid w:val="00AE7355"/>
    <w:rsid w:val="00AF2F99"/>
    <w:rsid w:val="00AF4F0E"/>
    <w:rsid w:val="00B026E4"/>
    <w:rsid w:val="00B05A4F"/>
    <w:rsid w:val="00B14DD0"/>
    <w:rsid w:val="00B1688B"/>
    <w:rsid w:val="00B22426"/>
    <w:rsid w:val="00B23599"/>
    <w:rsid w:val="00B25C38"/>
    <w:rsid w:val="00B26129"/>
    <w:rsid w:val="00B2617D"/>
    <w:rsid w:val="00B32A1F"/>
    <w:rsid w:val="00B3742C"/>
    <w:rsid w:val="00B41CE5"/>
    <w:rsid w:val="00B44F12"/>
    <w:rsid w:val="00B566B7"/>
    <w:rsid w:val="00B60A48"/>
    <w:rsid w:val="00B63000"/>
    <w:rsid w:val="00B642CF"/>
    <w:rsid w:val="00B65392"/>
    <w:rsid w:val="00B70968"/>
    <w:rsid w:val="00B72C60"/>
    <w:rsid w:val="00B73283"/>
    <w:rsid w:val="00B74611"/>
    <w:rsid w:val="00B8089A"/>
    <w:rsid w:val="00B80C00"/>
    <w:rsid w:val="00B821B5"/>
    <w:rsid w:val="00B8278B"/>
    <w:rsid w:val="00B8362A"/>
    <w:rsid w:val="00B8538D"/>
    <w:rsid w:val="00B87FD9"/>
    <w:rsid w:val="00B91EC6"/>
    <w:rsid w:val="00B93DEF"/>
    <w:rsid w:val="00B94773"/>
    <w:rsid w:val="00B94DF9"/>
    <w:rsid w:val="00B95947"/>
    <w:rsid w:val="00B95962"/>
    <w:rsid w:val="00BA038F"/>
    <w:rsid w:val="00BB0BF5"/>
    <w:rsid w:val="00BB786C"/>
    <w:rsid w:val="00BC067D"/>
    <w:rsid w:val="00BC3275"/>
    <w:rsid w:val="00BD5602"/>
    <w:rsid w:val="00BD62CD"/>
    <w:rsid w:val="00BD6656"/>
    <w:rsid w:val="00BE09D6"/>
    <w:rsid w:val="00BE2E26"/>
    <w:rsid w:val="00BE3017"/>
    <w:rsid w:val="00BE6F4C"/>
    <w:rsid w:val="00C001EF"/>
    <w:rsid w:val="00C00BA5"/>
    <w:rsid w:val="00C0167D"/>
    <w:rsid w:val="00C01CE8"/>
    <w:rsid w:val="00C061D7"/>
    <w:rsid w:val="00C128E2"/>
    <w:rsid w:val="00C15A9F"/>
    <w:rsid w:val="00C17758"/>
    <w:rsid w:val="00C24DEE"/>
    <w:rsid w:val="00C26283"/>
    <w:rsid w:val="00C27D4C"/>
    <w:rsid w:val="00C33C4E"/>
    <w:rsid w:val="00C358F4"/>
    <w:rsid w:val="00C37FC8"/>
    <w:rsid w:val="00C4016C"/>
    <w:rsid w:val="00C426D5"/>
    <w:rsid w:val="00C46816"/>
    <w:rsid w:val="00C51163"/>
    <w:rsid w:val="00C67615"/>
    <w:rsid w:val="00C735A3"/>
    <w:rsid w:val="00C74128"/>
    <w:rsid w:val="00C750C9"/>
    <w:rsid w:val="00C75EF9"/>
    <w:rsid w:val="00C821C7"/>
    <w:rsid w:val="00C854EC"/>
    <w:rsid w:val="00C8581E"/>
    <w:rsid w:val="00C907E9"/>
    <w:rsid w:val="00CA0DBD"/>
    <w:rsid w:val="00CB05A8"/>
    <w:rsid w:val="00CB222B"/>
    <w:rsid w:val="00CB5323"/>
    <w:rsid w:val="00CC569C"/>
    <w:rsid w:val="00CD0DC3"/>
    <w:rsid w:val="00CD3C7B"/>
    <w:rsid w:val="00CE38B1"/>
    <w:rsid w:val="00CE38BC"/>
    <w:rsid w:val="00CE4ADC"/>
    <w:rsid w:val="00CF24A0"/>
    <w:rsid w:val="00CF4867"/>
    <w:rsid w:val="00CF5F8C"/>
    <w:rsid w:val="00D016CD"/>
    <w:rsid w:val="00D10837"/>
    <w:rsid w:val="00D13F2C"/>
    <w:rsid w:val="00D15A27"/>
    <w:rsid w:val="00D16A8C"/>
    <w:rsid w:val="00D222BB"/>
    <w:rsid w:val="00D270C6"/>
    <w:rsid w:val="00D33EF7"/>
    <w:rsid w:val="00D41A58"/>
    <w:rsid w:val="00D43828"/>
    <w:rsid w:val="00D4546D"/>
    <w:rsid w:val="00D560DB"/>
    <w:rsid w:val="00D56314"/>
    <w:rsid w:val="00D60772"/>
    <w:rsid w:val="00D64CEF"/>
    <w:rsid w:val="00D66BC1"/>
    <w:rsid w:val="00D66FB0"/>
    <w:rsid w:val="00D67139"/>
    <w:rsid w:val="00D70981"/>
    <w:rsid w:val="00D75512"/>
    <w:rsid w:val="00D77556"/>
    <w:rsid w:val="00D80F74"/>
    <w:rsid w:val="00D84F4A"/>
    <w:rsid w:val="00D95E4D"/>
    <w:rsid w:val="00D974D1"/>
    <w:rsid w:val="00DA2574"/>
    <w:rsid w:val="00DA2BFB"/>
    <w:rsid w:val="00DA7D1B"/>
    <w:rsid w:val="00DB56D6"/>
    <w:rsid w:val="00DC24DE"/>
    <w:rsid w:val="00DC5DE4"/>
    <w:rsid w:val="00DC70B2"/>
    <w:rsid w:val="00DD2C14"/>
    <w:rsid w:val="00DD4344"/>
    <w:rsid w:val="00DD61CC"/>
    <w:rsid w:val="00E00BE7"/>
    <w:rsid w:val="00E01683"/>
    <w:rsid w:val="00E0402E"/>
    <w:rsid w:val="00E11954"/>
    <w:rsid w:val="00E1476A"/>
    <w:rsid w:val="00E14B80"/>
    <w:rsid w:val="00E15D0B"/>
    <w:rsid w:val="00E208B7"/>
    <w:rsid w:val="00E221EB"/>
    <w:rsid w:val="00E228E0"/>
    <w:rsid w:val="00E22904"/>
    <w:rsid w:val="00E25AC6"/>
    <w:rsid w:val="00E2669D"/>
    <w:rsid w:val="00E2688A"/>
    <w:rsid w:val="00E26DFC"/>
    <w:rsid w:val="00E335F1"/>
    <w:rsid w:val="00E365BF"/>
    <w:rsid w:val="00E36838"/>
    <w:rsid w:val="00E425AB"/>
    <w:rsid w:val="00E44092"/>
    <w:rsid w:val="00E459B1"/>
    <w:rsid w:val="00E46EF7"/>
    <w:rsid w:val="00E532F7"/>
    <w:rsid w:val="00E537C3"/>
    <w:rsid w:val="00E55E2C"/>
    <w:rsid w:val="00E60423"/>
    <w:rsid w:val="00E657FE"/>
    <w:rsid w:val="00E72AF9"/>
    <w:rsid w:val="00E7567D"/>
    <w:rsid w:val="00E77094"/>
    <w:rsid w:val="00E77C10"/>
    <w:rsid w:val="00E80422"/>
    <w:rsid w:val="00E82941"/>
    <w:rsid w:val="00E843BB"/>
    <w:rsid w:val="00E85695"/>
    <w:rsid w:val="00E93112"/>
    <w:rsid w:val="00EA3650"/>
    <w:rsid w:val="00EA52A5"/>
    <w:rsid w:val="00EA5BB5"/>
    <w:rsid w:val="00EA7976"/>
    <w:rsid w:val="00EB2138"/>
    <w:rsid w:val="00EB6484"/>
    <w:rsid w:val="00EC068B"/>
    <w:rsid w:val="00EC4C3D"/>
    <w:rsid w:val="00EC560A"/>
    <w:rsid w:val="00EC6DE7"/>
    <w:rsid w:val="00ED1293"/>
    <w:rsid w:val="00ED19F9"/>
    <w:rsid w:val="00EE1802"/>
    <w:rsid w:val="00EE445C"/>
    <w:rsid w:val="00EE49B6"/>
    <w:rsid w:val="00EE4FBD"/>
    <w:rsid w:val="00EE5C80"/>
    <w:rsid w:val="00EF2E12"/>
    <w:rsid w:val="00EF4769"/>
    <w:rsid w:val="00EF6962"/>
    <w:rsid w:val="00F0274C"/>
    <w:rsid w:val="00F02940"/>
    <w:rsid w:val="00F040B9"/>
    <w:rsid w:val="00F1033B"/>
    <w:rsid w:val="00F13D7D"/>
    <w:rsid w:val="00F20AF0"/>
    <w:rsid w:val="00F243D9"/>
    <w:rsid w:val="00F3368A"/>
    <w:rsid w:val="00F35CA4"/>
    <w:rsid w:val="00F403C1"/>
    <w:rsid w:val="00F417FA"/>
    <w:rsid w:val="00F42422"/>
    <w:rsid w:val="00F4350B"/>
    <w:rsid w:val="00F44ACC"/>
    <w:rsid w:val="00F45635"/>
    <w:rsid w:val="00F46340"/>
    <w:rsid w:val="00F52774"/>
    <w:rsid w:val="00F53EB7"/>
    <w:rsid w:val="00F550C4"/>
    <w:rsid w:val="00F648D0"/>
    <w:rsid w:val="00F66B0D"/>
    <w:rsid w:val="00F66DE1"/>
    <w:rsid w:val="00F70963"/>
    <w:rsid w:val="00F71B66"/>
    <w:rsid w:val="00F732E4"/>
    <w:rsid w:val="00F73CE3"/>
    <w:rsid w:val="00F80C98"/>
    <w:rsid w:val="00F81AD5"/>
    <w:rsid w:val="00F838ED"/>
    <w:rsid w:val="00F8636D"/>
    <w:rsid w:val="00F90583"/>
    <w:rsid w:val="00F92CD8"/>
    <w:rsid w:val="00F93CEB"/>
    <w:rsid w:val="00F94BB8"/>
    <w:rsid w:val="00FA0F4B"/>
    <w:rsid w:val="00FA1DBB"/>
    <w:rsid w:val="00FA4103"/>
    <w:rsid w:val="00FA5038"/>
    <w:rsid w:val="00FA63EA"/>
    <w:rsid w:val="00FB0E2A"/>
    <w:rsid w:val="00FB553D"/>
    <w:rsid w:val="00FC3EB5"/>
    <w:rsid w:val="00FC4786"/>
    <w:rsid w:val="00FC729D"/>
    <w:rsid w:val="00FE481B"/>
    <w:rsid w:val="00FE4B8F"/>
    <w:rsid w:val="00FE4C87"/>
    <w:rsid w:val="00FE5023"/>
    <w:rsid w:val="00FE59E3"/>
    <w:rsid w:val="00FE7EA0"/>
    <w:rsid w:val="00FF17CC"/>
    <w:rsid w:val="00FF4A86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B5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uiPriority w:val="99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99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uiPriority w:val="99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99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A0FA-A59A-448D-A885-ED2AEC7E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4332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Angelika Muciuś</cp:lastModifiedBy>
  <cp:revision>2</cp:revision>
  <cp:lastPrinted>2018-03-07T13:35:00Z</cp:lastPrinted>
  <dcterms:created xsi:type="dcterms:W3CDTF">2018-04-12T09:04:00Z</dcterms:created>
  <dcterms:modified xsi:type="dcterms:W3CDTF">2018-04-12T09:04:00Z</dcterms:modified>
</cp:coreProperties>
</file>